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2B98" w14:textId="77777777" w:rsidR="009B458E" w:rsidRDefault="009B458E">
      <w:pPr>
        <w:pStyle w:val="BodyText"/>
        <w:kinsoku w:val="0"/>
        <w:overflowPunct w:val="0"/>
        <w:spacing w:before="4"/>
        <w:ind w:left="0"/>
        <w:rPr>
          <w:rFonts w:ascii="Times New Roman" w:hAnsi="Times New Roman" w:cs="Times New Roman"/>
          <w:sz w:val="7"/>
          <w:szCs w:val="7"/>
        </w:rPr>
      </w:pPr>
    </w:p>
    <w:p w14:paraId="11C9345F" w14:textId="77777777" w:rsidR="009B458E" w:rsidRDefault="007F6C23">
      <w:pPr>
        <w:pStyle w:val="BodyText"/>
        <w:kinsoku w:val="0"/>
        <w:overflowPunct w:val="0"/>
        <w:spacing w:line="200" w:lineRule="atLeast"/>
        <w:ind w:left="265"/>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24DC791" wp14:editId="0CEDF5D9">
            <wp:extent cx="1407795" cy="8851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795" cy="885190"/>
                    </a:xfrm>
                    <a:prstGeom prst="rect">
                      <a:avLst/>
                    </a:prstGeom>
                    <a:noFill/>
                    <a:ln>
                      <a:noFill/>
                    </a:ln>
                  </pic:spPr>
                </pic:pic>
              </a:graphicData>
            </a:graphic>
          </wp:inline>
        </w:drawing>
      </w:r>
    </w:p>
    <w:p w14:paraId="6EEAE54B" w14:textId="77777777" w:rsidR="009B458E" w:rsidRDefault="009B458E">
      <w:pPr>
        <w:pStyle w:val="BodyText"/>
        <w:kinsoku w:val="0"/>
        <w:overflowPunct w:val="0"/>
        <w:spacing w:before="103"/>
        <w:rPr>
          <w:sz w:val="24"/>
          <w:szCs w:val="24"/>
        </w:rPr>
      </w:pPr>
      <w:r>
        <w:rPr>
          <w:b/>
          <w:bCs/>
          <w:spacing w:val="-1"/>
          <w:sz w:val="24"/>
          <w:szCs w:val="24"/>
        </w:rPr>
        <w:t>Employment</w:t>
      </w:r>
      <w:r>
        <w:rPr>
          <w:b/>
          <w:bCs/>
          <w:spacing w:val="4"/>
          <w:sz w:val="24"/>
          <w:szCs w:val="24"/>
        </w:rPr>
        <w:t xml:space="preserve"> </w:t>
      </w:r>
      <w:r>
        <w:rPr>
          <w:b/>
          <w:bCs/>
          <w:spacing w:val="-1"/>
          <w:sz w:val="24"/>
          <w:szCs w:val="24"/>
        </w:rPr>
        <w:t>Application</w:t>
      </w:r>
    </w:p>
    <w:p w14:paraId="446B64B5" w14:textId="77777777" w:rsidR="009B458E" w:rsidRDefault="009B458E">
      <w:pPr>
        <w:pStyle w:val="BodyText"/>
        <w:kinsoku w:val="0"/>
        <w:overflowPunct w:val="0"/>
        <w:spacing w:before="137"/>
        <w:ind w:left="299" w:right="227"/>
        <w:rPr>
          <w:spacing w:val="-2"/>
        </w:rPr>
      </w:pPr>
      <w:r>
        <w:rPr>
          <w:b/>
          <w:bCs/>
          <w:spacing w:val="-1"/>
        </w:rPr>
        <w:t xml:space="preserve">Welcome </w:t>
      </w:r>
      <w:r>
        <w:t>to</w:t>
      </w:r>
      <w:r>
        <w:rPr>
          <w:spacing w:val="-1"/>
        </w:rPr>
        <w:t xml:space="preserve"> The Research Foundation for</w:t>
      </w:r>
      <w:r>
        <w:rPr>
          <w:spacing w:val="1"/>
        </w:rPr>
        <w:t xml:space="preserve"> </w:t>
      </w:r>
      <w:r>
        <w:t>The</w:t>
      </w:r>
      <w:r>
        <w:rPr>
          <w:spacing w:val="-1"/>
        </w:rPr>
        <w:t xml:space="preserve"> State University of</w:t>
      </w:r>
      <w:r>
        <w:rPr>
          <w:spacing w:val="1"/>
        </w:rPr>
        <w:t xml:space="preserve"> </w:t>
      </w:r>
      <w:r>
        <w:rPr>
          <w:spacing w:val="-1"/>
        </w:rPr>
        <w:t>New</w:t>
      </w:r>
      <w:r>
        <w:t xml:space="preserve"> </w:t>
      </w:r>
      <w:r>
        <w:rPr>
          <w:spacing w:val="-1"/>
        </w:rPr>
        <w:t>York,</w:t>
      </w:r>
      <w:r>
        <w:rPr>
          <w:spacing w:val="1"/>
        </w:rPr>
        <w:t xml:space="preserve"> </w:t>
      </w:r>
      <w:r>
        <w:t>a</w:t>
      </w:r>
      <w:r>
        <w:rPr>
          <w:spacing w:val="-1"/>
        </w:rPr>
        <w:t xml:space="preserve"> private </w:t>
      </w:r>
      <w:r>
        <w:rPr>
          <w:spacing w:val="-2"/>
        </w:rPr>
        <w:t>nonprofit</w:t>
      </w:r>
      <w:r>
        <w:rPr>
          <w:spacing w:val="1"/>
        </w:rPr>
        <w:t xml:space="preserve"> </w:t>
      </w:r>
      <w:r>
        <w:rPr>
          <w:spacing w:val="-1"/>
        </w:rPr>
        <w:t>educational</w:t>
      </w:r>
      <w:r>
        <w:rPr>
          <w:spacing w:val="1"/>
        </w:rPr>
        <w:t xml:space="preserve"> </w:t>
      </w:r>
      <w:r>
        <w:rPr>
          <w:spacing w:val="-1"/>
        </w:rPr>
        <w:t>corporation.</w:t>
      </w:r>
      <w:r>
        <w:t xml:space="preserve"> </w:t>
      </w:r>
      <w:r>
        <w:rPr>
          <w:spacing w:val="45"/>
        </w:rPr>
        <w:t xml:space="preserve"> </w:t>
      </w:r>
      <w:r>
        <w:rPr>
          <w:spacing w:val="2"/>
        </w:rPr>
        <w:t>We</w:t>
      </w:r>
      <w:r>
        <w:rPr>
          <w:spacing w:val="-1"/>
        </w:rPr>
        <w:t xml:space="preserve"> appreciate</w:t>
      </w:r>
      <w:r>
        <w:rPr>
          <w:spacing w:val="55"/>
        </w:rPr>
        <w:t xml:space="preserve"> </w:t>
      </w:r>
      <w:r>
        <w:rPr>
          <w:spacing w:val="-2"/>
        </w:rPr>
        <w:t>your</w:t>
      </w:r>
      <w:r>
        <w:rPr>
          <w:spacing w:val="1"/>
        </w:rPr>
        <w:t xml:space="preserve"> </w:t>
      </w:r>
      <w:r>
        <w:rPr>
          <w:spacing w:val="-1"/>
        </w:rPr>
        <w:t>interest</w:t>
      </w:r>
      <w:r>
        <w:rPr>
          <w:spacing w:val="1"/>
        </w:rPr>
        <w:t xml:space="preserve"> </w:t>
      </w:r>
      <w:r>
        <w:t>in</w:t>
      </w:r>
      <w:r>
        <w:rPr>
          <w:spacing w:val="-1"/>
        </w:rPr>
        <w:t xml:space="preserve"> </w:t>
      </w:r>
      <w:r>
        <w:rPr>
          <w:spacing w:val="-2"/>
        </w:rPr>
        <w:t>our</w:t>
      </w:r>
      <w:r>
        <w:rPr>
          <w:spacing w:val="1"/>
        </w:rPr>
        <w:t xml:space="preserve"> </w:t>
      </w:r>
      <w:r>
        <w:rPr>
          <w:spacing w:val="-2"/>
        </w:rPr>
        <w:t>organization.</w:t>
      </w:r>
      <w:r>
        <w:t xml:space="preserve"> </w:t>
      </w:r>
      <w:r>
        <w:rPr>
          <w:spacing w:val="4"/>
        </w:rPr>
        <w:t xml:space="preserve"> </w:t>
      </w:r>
      <w:r>
        <w:rPr>
          <w:spacing w:val="-1"/>
        </w:rPr>
        <w:t>Please</w:t>
      </w:r>
      <w:r>
        <w:t xml:space="preserve"> </w:t>
      </w:r>
      <w:r>
        <w:rPr>
          <w:spacing w:val="-2"/>
        </w:rPr>
        <w:t>provide</w:t>
      </w:r>
      <w:r>
        <w:rPr>
          <w:spacing w:val="-1"/>
        </w:rPr>
        <w:t xml:space="preserve"> all</w:t>
      </w:r>
      <w:r>
        <w:rPr>
          <w:spacing w:val="1"/>
        </w:rPr>
        <w:t xml:space="preserve"> </w:t>
      </w:r>
      <w:r>
        <w:rPr>
          <w:spacing w:val="-1"/>
        </w:rPr>
        <w:t>the information requested on this</w:t>
      </w:r>
      <w:r>
        <w:rPr>
          <w:spacing w:val="2"/>
        </w:rPr>
        <w:t xml:space="preserve"> </w:t>
      </w:r>
      <w:r>
        <w:rPr>
          <w:spacing w:val="-1"/>
        </w:rPr>
        <w:t>application</w:t>
      </w:r>
      <w:r w:rsidR="005F0B5A">
        <w:rPr>
          <w:spacing w:val="-1"/>
        </w:rPr>
        <w:t xml:space="preserve"> unless other</w:t>
      </w:r>
      <w:r w:rsidR="000438CF">
        <w:rPr>
          <w:spacing w:val="-1"/>
        </w:rPr>
        <w:t>wise instructed</w:t>
      </w:r>
      <w:r>
        <w:rPr>
          <w:spacing w:val="-1"/>
        </w:rPr>
        <w:t>.</w:t>
      </w:r>
      <w:r>
        <w:t xml:space="preserve"> </w:t>
      </w:r>
      <w:r>
        <w:rPr>
          <w:spacing w:val="2"/>
        </w:rPr>
        <w:t xml:space="preserve"> </w:t>
      </w:r>
      <w:r>
        <w:rPr>
          <w:spacing w:val="-2"/>
        </w:rPr>
        <w:t>Thank</w:t>
      </w:r>
      <w:r>
        <w:rPr>
          <w:spacing w:val="2"/>
        </w:rPr>
        <w:t xml:space="preserve"> </w:t>
      </w:r>
      <w:r>
        <w:rPr>
          <w:spacing w:val="-2"/>
        </w:rPr>
        <w:t>you.</w:t>
      </w:r>
    </w:p>
    <w:p w14:paraId="67035456" w14:textId="77777777" w:rsidR="009F5E65" w:rsidRDefault="009F5E65" w:rsidP="009F5E65">
      <w:pPr>
        <w:ind w:left="299"/>
        <w:rPr>
          <w:rFonts w:ascii="Arial" w:hAnsi="Arial" w:cs="Arial"/>
          <w:b/>
          <w:bCs/>
          <w:spacing w:val="-1"/>
          <w:sz w:val="17"/>
          <w:szCs w:val="17"/>
        </w:rPr>
      </w:pPr>
    </w:p>
    <w:p w14:paraId="48DEEB61" w14:textId="5603F56C" w:rsidR="009B458E" w:rsidRDefault="001460AA" w:rsidP="00966A5D">
      <w:pPr>
        <w:ind w:left="299"/>
        <w:rPr>
          <w:sz w:val="15"/>
          <w:szCs w:val="15"/>
        </w:rPr>
      </w:pPr>
      <w:r w:rsidRPr="001460AA">
        <w:rPr>
          <w:rFonts w:ascii="Arial" w:eastAsiaTheme="minorHAnsi" w:hAnsi="Arial" w:cs="Arial"/>
          <w:b/>
          <w:sz w:val="17"/>
          <w:szCs w:val="17"/>
        </w:rPr>
        <w:t>A</w:t>
      </w:r>
      <w:r w:rsidR="009F5E65" w:rsidRPr="001460AA">
        <w:rPr>
          <w:rFonts w:ascii="Arial" w:eastAsiaTheme="minorHAnsi" w:hAnsi="Arial" w:cs="Arial"/>
          <w:b/>
          <w:sz w:val="17"/>
          <w:szCs w:val="17"/>
        </w:rPr>
        <w:t>s an Equal Opportunity / Affirmative Action Employer</w:t>
      </w:r>
      <w:r w:rsidR="009F5E65" w:rsidRPr="009F5E65">
        <w:rPr>
          <w:rFonts w:ascii="Arial" w:eastAsiaTheme="minorHAnsi" w:hAnsi="Arial" w:cs="Arial"/>
          <w:sz w:val="17"/>
          <w:szCs w:val="17"/>
        </w:rPr>
        <w:t xml:space="preserve">, </w:t>
      </w:r>
      <w:r w:rsidR="00966A5D" w:rsidRPr="00966A5D">
        <w:rPr>
          <w:rFonts w:ascii="Arial" w:hAnsi="Arial" w:cs="Arial"/>
          <w:spacing w:val="-2"/>
          <w:sz w:val="17"/>
          <w:szCs w:val="17"/>
        </w:rPr>
        <w:t>The Research Foundation for SUNY will not discriminate in its employment practices due to an applicant's race, color, creed, religion, sex, pregnancy-related conditions, reproductive health decisions, childbirth or related medical conditions, sexual orientation, gender identity or expression, transgender status, age, national origin or ancestry, marital status, familial status, citizenship, physical and mental disability, prior arrest or conviction record, genetic characteristics/genetic information, predisposition or carrier status, domestic violence victim status, military status or service, veteran status, or any other characteristics protected under federal, state or local law.</w:t>
      </w:r>
      <w:r w:rsidR="00966A5D">
        <w:t> </w:t>
      </w:r>
    </w:p>
    <w:p w14:paraId="2AF8B1D2" w14:textId="77777777" w:rsidR="009B458E" w:rsidRDefault="009B458E">
      <w:pPr>
        <w:pStyle w:val="BodyText"/>
        <w:kinsoku w:val="0"/>
        <w:overflowPunct w:val="0"/>
      </w:pPr>
      <w:r>
        <w:rPr>
          <w:b/>
          <w:bCs/>
          <w:spacing w:val="-1"/>
        </w:rPr>
        <w:t>Please return completed application to:</w:t>
      </w:r>
    </w:p>
    <w:p w14:paraId="21CA8701" w14:textId="77777777" w:rsidR="009B458E" w:rsidRDefault="009B458E">
      <w:pPr>
        <w:pStyle w:val="BodyText"/>
        <w:tabs>
          <w:tab w:val="left" w:pos="5996"/>
          <w:tab w:val="left" w:pos="10847"/>
        </w:tabs>
        <w:kinsoku w:val="0"/>
        <w:overflowPunct w:val="0"/>
        <w:spacing w:before="140"/>
        <w:rPr>
          <w:sz w:val="18"/>
          <w:szCs w:val="18"/>
        </w:rPr>
      </w:pPr>
      <w:r>
        <w:rPr>
          <w:spacing w:val="-1"/>
        </w:rPr>
        <w:t xml:space="preserve">Position </w:t>
      </w:r>
      <w:r>
        <w:rPr>
          <w:spacing w:val="-2"/>
        </w:rPr>
        <w:t>applied</w:t>
      </w:r>
      <w:r>
        <w:rPr>
          <w:spacing w:val="-1"/>
        </w:rPr>
        <w:t xml:space="preserve"> for:</w:t>
      </w:r>
      <w:r>
        <w:rPr>
          <w:spacing w:val="-1"/>
          <w:u w:val="single"/>
        </w:rPr>
        <w:tab/>
      </w:r>
      <w:r>
        <w:rPr>
          <w:spacing w:val="-1"/>
        </w:rPr>
        <w:t>Department/office</w:t>
      </w:r>
      <w:r>
        <w:rPr>
          <w:spacing w:val="-1"/>
          <w:sz w:val="18"/>
          <w:szCs w:val="18"/>
        </w:rPr>
        <w:t>:</w:t>
      </w:r>
      <w:r>
        <w:rPr>
          <w:sz w:val="18"/>
          <w:szCs w:val="18"/>
        </w:rPr>
        <w:t xml:space="preserve"> </w:t>
      </w:r>
      <w:r>
        <w:rPr>
          <w:sz w:val="18"/>
          <w:szCs w:val="18"/>
          <w:u w:val="single"/>
        </w:rPr>
        <w:t xml:space="preserve"> </w:t>
      </w:r>
      <w:r>
        <w:rPr>
          <w:sz w:val="18"/>
          <w:szCs w:val="18"/>
          <w:u w:val="single"/>
        </w:rPr>
        <w:tab/>
      </w:r>
    </w:p>
    <w:p w14:paraId="71A9F04D" w14:textId="77777777" w:rsidR="009B458E" w:rsidRDefault="007F6C23">
      <w:pPr>
        <w:pStyle w:val="BodyText"/>
        <w:tabs>
          <w:tab w:val="left" w:pos="6110"/>
        </w:tabs>
        <w:kinsoku w:val="0"/>
        <w:overflowPunct w:val="0"/>
        <w:spacing w:before="138" w:line="205" w:lineRule="exact"/>
        <w:rPr>
          <w:sz w:val="18"/>
          <w:szCs w:val="18"/>
        </w:rPr>
      </w:pPr>
      <w:r>
        <w:rPr>
          <w:noProof/>
        </w:rPr>
        <mc:AlternateContent>
          <mc:Choice Requires="wps">
            <w:drawing>
              <wp:anchor distT="0" distB="0" distL="114300" distR="114300" simplePos="0" relativeHeight="251652608" behindDoc="1" locked="0" layoutInCell="0" allowOverlap="1" wp14:anchorId="1FFD3617" wp14:editId="5010C2EE">
                <wp:simplePos x="0" y="0"/>
                <wp:positionH relativeFrom="page">
                  <wp:posOffset>4387215</wp:posOffset>
                </wp:positionH>
                <wp:positionV relativeFrom="paragraph">
                  <wp:posOffset>213360</wp:posOffset>
                </wp:positionV>
                <wp:extent cx="2860675" cy="12700"/>
                <wp:effectExtent l="0" t="0" r="0" b="0"/>
                <wp:wrapNone/>
                <wp:docPr id="2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0675" cy="12700"/>
                        </a:xfrm>
                        <a:custGeom>
                          <a:avLst/>
                          <a:gdLst>
                            <a:gd name="T0" fmla="*/ 0 w 4505"/>
                            <a:gd name="T1" fmla="*/ 0 h 20"/>
                            <a:gd name="T2" fmla="*/ 4504 w 4505"/>
                            <a:gd name="T3" fmla="*/ 0 h 20"/>
                          </a:gdLst>
                          <a:ahLst/>
                          <a:cxnLst>
                            <a:cxn ang="0">
                              <a:pos x="T0" y="T1"/>
                            </a:cxn>
                            <a:cxn ang="0">
                              <a:pos x="T2" y="T3"/>
                            </a:cxn>
                          </a:cxnLst>
                          <a:rect l="0" t="0" r="r" b="b"/>
                          <a:pathLst>
                            <a:path w="4505" h="20">
                              <a:moveTo>
                                <a:pt x="0" y="0"/>
                              </a:moveTo>
                              <a:lnTo>
                                <a:pt x="4504"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85A57C" id="Freeform 2"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45pt,16.8pt,570.65pt,16.8pt" coordsize="4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" o:allowincell="f" filled="f" strokeweight=".2mm">
                <v:path arrowok="t" o:connecttype="custom" o:connectlocs="0,0;2860040,0" o:connectangles="0,0"/>
                <w10:wrap anchorx="page"/>
              </v:polyline>
            </w:pict>
          </mc:Fallback>
        </mc:AlternateContent>
      </w:r>
      <w:r w:rsidR="009B458E">
        <w:rPr>
          <w:spacing w:val="-2"/>
        </w:rPr>
        <w:t>Name</w:t>
      </w:r>
      <w:r w:rsidR="009B458E">
        <w:rPr>
          <w:spacing w:val="-2"/>
          <w:sz w:val="18"/>
          <w:szCs w:val="18"/>
        </w:rPr>
        <w:t>:</w:t>
      </w:r>
      <w:r w:rsidR="009B458E">
        <w:rPr>
          <w:sz w:val="18"/>
          <w:szCs w:val="18"/>
        </w:rPr>
        <w:t xml:space="preserve"> </w:t>
      </w:r>
      <w:r w:rsidR="009B458E">
        <w:rPr>
          <w:spacing w:val="1"/>
          <w:sz w:val="18"/>
          <w:szCs w:val="18"/>
        </w:rPr>
        <w:t xml:space="preserve"> </w:t>
      </w:r>
      <w:r w:rsidR="009B458E">
        <w:rPr>
          <w:sz w:val="18"/>
          <w:szCs w:val="18"/>
          <w:u w:val="single"/>
        </w:rPr>
        <w:t xml:space="preserve"> </w:t>
      </w:r>
      <w:r w:rsidR="009B458E">
        <w:rPr>
          <w:sz w:val="18"/>
          <w:szCs w:val="18"/>
          <w:u w:val="single"/>
        </w:rPr>
        <w:tab/>
      </w:r>
    </w:p>
    <w:p w14:paraId="1F74A9FE" w14:textId="77777777" w:rsidR="009B458E" w:rsidRDefault="009B458E">
      <w:pPr>
        <w:pStyle w:val="BodyText"/>
        <w:tabs>
          <w:tab w:val="left" w:pos="2705"/>
          <w:tab w:val="left" w:pos="4237"/>
          <w:tab w:val="left" w:pos="6410"/>
        </w:tabs>
        <w:kinsoku w:val="0"/>
        <w:overflowPunct w:val="0"/>
        <w:spacing w:line="182" w:lineRule="exact"/>
        <w:ind w:left="1053"/>
        <w:rPr>
          <w:spacing w:val="-1"/>
          <w:sz w:val="16"/>
          <w:szCs w:val="16"/>
        </w:rPr>
      </w:pPr>
      <w:r>
        <w:rPr>
          <w:spacing w:val="-1"/>
          <w:sz w:val="16"/>
          <w:szCs w:val="16"/>
        </w:rPr>
        <w:t>(Last)</w:t>
      </w:r>
      <w:r>
        <w:rPr>
          <w:spacing w:val="-1"/>
          <w:sz w:val="16"/>
          <w:szCs w:val="16"/>
        </w:rPr>
        <w:tab/>
        <w:t>(First)</w:t>
      </w:r>
      <w:r>
        <w:rPr>
          <w:spacing w:val="-1"/>
          <w:sz w:val="16"/>
          <w:szCs w:val="16"/>
        </w:rPr>
        <w:tab/>
        <w:t>(Middle</w:t>
      </w:r>
      <w:r>
        <w:rPr>
          <w:sz w:val="16"/>
          <w:szCs w:val="16"/>
        </w:rPr>
        <w:t xml:space="preserve"> </w:t>
      </w:r>
      <w:r>
        <w:rPr>
          <w:spacing w:val="-1"/>
          <w:sz w:val="16"/>
          <w:szCs w:val="16"/>
        </w:rPr>
        <w:t>Initial)</w:t>
      </w:r>
      <w:r>
        <w:rPr>
          <w:spacing w:val="-1"/>
          <w:sz w:val="16"/>
          <w:szCs w:val="16"/>
        </w:rPr>
        <w:tab/>
        <w:t>Telephone</w:t>
      </w:r>
      <w:r>
        <w:rPr>
          <w:sz w:val="16"/>
          <w:szCs w:val="16"/>
        </w:rPr>
        <w:t xml:space="preserve"> </w:t>
      </w:r>
      <w:r>
        <w:rPr>
          <w:spacing w:val="-1"/>
          <w:sz w:val="16"/>
          <w:szCs w:val="16"/>
        </w:rPr>
        <w:t>Number:</w:t>
      </w:r>
    </w:p>
    <w:p w14:paraId="59AA3E07" w14:textId="77777777" w:rsidR="009B458E" w:rsidRDefault="009B458E">
      <w:pPr>
        <w:pStyle w:val="BodyText"/>
        <w:tabs>
          <w:tab w:val="left" w:pos="10835"/>
        </w:tabs>
        <w:kinsoku w:val="0"/>
        <w:overflowPunct w:val="0"/>
        <w:spacing w:before="140" w:line="205" w:lineRule="exact"/>
        <w:rPr>
          <w:sz w:val="18"/>
          <w:szCs w:val="18"/>
        </w:rPr>
      </w:pPr>
      <w:r>
        <w:rPr>
          <w:spacing w:val="-1"/>
        </w:rPr>
        <w:t>Address</w:t>
      </w:r>
      <w:r>
        <w:rPr>
          <w:spacing w:val="-1"/>
          <w:sz w:val="18"/>
          <w:szCs w:val="18"/>
        </w:rPr>
        <w:t>:</w:t>
      </w:r>
      <w:r>
        <w:rPr>
          <w:sz w:val="18"/>
          <w:szCs w:val="18"/>
        </w:rPr>
        <w:t xml:space="preserve"> </w:t>
      </w:r>
      <w:r>
        <w:rPr>
          <w:sz w:val="18"/>
          <w:szCs w:val="18"/>
          <w:u w:val="single"/>
        </w:rPr>
        <w:t xml:space="preserve"> </w:t>
      </w:r>
      <w:r>
        <w:rPr>
          <w:sz w:val="18"/>
          <w:szCs w:val="18"/>
          <w:u w:val="single"/>
        </w:rPr>
        <w:tab/>
      </w:r>
    </w:p>
    <w:p w14:paraId="731A7AB1" w14:textId="77777777" w:rsidR="009B458E" w:rsidRDefault="009B458E">
      <w:pPr>
        <w:pStyle w:val="BodyText"/>
        <w:tabs>
          <w:tab w:val="left" w:pos="4190"/>
          <w:tab w:val="left" w:pos="6038"/>
          <w:tab w:val="left" w:pos="7987"/>
        </w:tabs>
        <w:kinsoku w:val="0"/>
        <w:overflowPunct w:val="0"/>
        <w:spacing w:line="182" w:lineRule="exact"/>
        <w:ind w:left="1248"/>
        <w:rPr>
          <w:sz w:val="16"/>
          <w:szCs w:val="16"/>
        </w:rPr>
      </w:pPr>
      <w:r>
        <w:rPr>
          <w:spacing w:val="-1"/>
          <w:sz w:val="16"/>
          <w:szCs w:val="16"/>
        </w:rPr>
        <w:t>(Number</w:t>
      </w:r>
      <w:r>
        <w:rPr>
          <w:spacing w:val="-2"/>
          <w:sz w:val="16"/>
          <w:szCs w:val="16"/>
        </w:rPr>
        <w:t xml:space="preserve"> </w:t>
      </w:r>
      <w:r>
        <w:rPr>
          <w:sz w:val="16"/>
          <w:szCs w:val="16"/>
        </w:rPr>
        <w:t>&amp;</w:t>
      </w:r>
      <w:r>
        <w:rPr>
          <w:spacing w:val="-1"/>
          <w:sz w:val="16"/>
          <w:szCs w:val="16"/>
        </w:rPr>
        <w:t xml:space="preserve"> Street)</w:t>
      </w:r>
      <w:r>
        <w:rPr>
          <w:spacing w:val="-1"/>
          <w:sz w:val="16"/>
          <w:szCs w:val="16"/>
        </w:rPr>
        <w:tab/>
        <w:t>(City)</w:t>
      </w:r>
      <w:r>
        <w:rPr>
          <w:spacing w:val="-1"/>
          <w:sz w:val="16"/>
          <w:szCs w:val="16"/>
        </w:rPr>
        <w:tab/>
      </w:r>
      <w:r>
        <w:rPr>
          <w:spacing w:val="-1"/>
          <w:w w:val="95"/>
          <w:sz w:val="16"/>
          <w:szCs w:val="16"/>
        </w:rPr>
        <w:t>(State)</w:t>
      </w:r>
      <w:r>
        <w:rPr>
          <w:spacing w:val="-1"/>
          <w:w w:val="95"/>
          <w:sz w:val="16"/>
          <w:szCs w:val="16"/>
        </w:rPr>
        <w:tab/>
      </w:r>
      <w:r>
        <w:rPr>
          <w:spacing w:val="-1"/>
          <w:sz w:val="16"/>
          <w:szCs w:val="16"/>
        </w:rPr>
        <w:t>(Zip</w:t>
      </w:r>
      <w:r>
        <w:rPr>
          <w:sz w:val="16"/>
          <w:szCs w:val="16"/>
        </w:rPr>
        <w:t xml:space="preserve"> </w:t>
      </w:r>
      <w:r>
        <w:rPr>
          <w:spacing w:val="-1"/>
          <w:sz w:val="16"/>
          <w:szCs w:val="16"/>
        </w:rPr>
        <w:t>Code)</w:t>
      </w:r>
    </w:p>
    <w:p w14:paraId="59E1C492" w14:textId="77777777" w:rsidR="009B458E" w:rsidRDefault="009B458E">
      <w:pPr>
        <w:pStyle w:val="BodyText"/>
        <w:tabs>
          <w:tab w:val="left" w:pos="10787"/>
        </w:tabs>
        <w:kinsoku w:val="0"/>
        <w:overflowPunct w:val="0"/>
        <w:spacing w:before="140"/>
        <w:rPr>
          <w:sz w:val="18"/>
          <w:szCs w:val="18"/>
        </w:rPr>
      </w:pPr>
      <w:r>
        <w:rPr>
          <w:spacing w:val="-1"/>
        </w:rPr>
        <w:t>Email</w:t>
      </w:r>
      <w:r>
        <w:rPr>
          <w:spacing w:val="1"/>
        </w:rPr>
        <w:t xml:space="preserve"> </w:t>
      </w:r>
      <w:r>
        <w:rPr>
          <w:spacing w:val="-1"/>
        </w:rPr>
        <w:t>address</w:t>
      </w:r>
      <w:r>
        <w:rPr>
          <w:spacing w:val="-1"/>
          <w:sz w:val="18"/>
          <w:szCs w:val="18"/>
        </w:rPr>
        <w:t>:</w:t>
      </w:r>
      <w:r>
        <w:rPr>
          <w:sz w:val="18"/>
          <w:szCs w:val="18"/>
        </w:rPr>
        <w:t xml:space="preserve"> </w:t>
      </w:r>
      <w:r>
        <w:rPr>
          <w:sz w:val="18"/>
          <w:szCs w:val="18"/>
          <w:u w:val="single"/>
        </w:rPr>
        <w:t xml:space="preserve"> </w:t>
      </w:r>
      <w:r>
        <w:rPr>
          <w:sz w:val="18"/>
          <w:szCs w:val="18"/>
          <w:u w:val="single"/>
        </w:rPr>
        <w:tab/>
      </w:r>
    </w:p>
    <w:p w14:paraId="453F0103" w14:textId="77777777" w:rsidR="009B458E" w:rsidRDefault="009B458E">
      <w:pPr>
        <w:pStyle w:val="BodyText"/>
        <w:kinsoku w:val="0"/>
        <w:overflowPunct w:val="0"/>
        <w:spacing w:before="11"/>
        <w:ind w:left="0"/>
        <w:rPr>
          <w:sz w:val="8"/>
          <w:szCs w:val="8"/>
        </w:rPr>
      </w:pPr>
    </w:p>
    <w:p w14:paraId="1D16A01E" w14:textId="77777777" w:rsidR="009B458E" w:rsidRDefault="009B458E">
      <w:pPr>
        <w:pStyle w:val="BodyText"/>
        <w:tabs>
          <w:tab w:val="left" w:pos="2709"/>
          <w:tab w:val="left" w:pos="4780"/>
          <w:tab w:val="left" w:pos="5603"/>
        </w:tabs>
        <w:kinsoku w:val="0"/>
        <w:overflowPunct w:val="0"/>
        <w:spacing w:before="78"/>
        <w:ind w:left="299" w:right="4890"/>
      </w:pPr>
      <w:r>
        <w:rPr>
          <w:spacing w:val="-1"/>
        </w:rPr>
        <w:t xml:space="preserve">Do </w:t>
      </w:r>
      <w:r>
        <w:rPr>
          <w:spacing w:val="-2"/>
        </w:rPr>
        <w:t>you</w:t>
      </w:r>
      <w:r>
        <w:rPr>
          <w:spacing w:val="1"/>
        </w:rPr>
        <w:t xml:space="preserve"> </w:t>
      </w:r>
      <w:r>
        <w:rPr>
          <w:spacing w:val="-1"/>
        </w:rPr>
        <w:t>have the legal</w:t>
      </w:r>
      <w:r>
        <w:rPr>
          <w:spacing w:val="1"/>
        </w:rPr>
        <w:t xml:space="preserve"> </w:t>
      </w:r>
      <w:r>
        <w:rPr>
          <w:spacing w:val="-1"/>
        </w:rPr>
        <w:t>right</w:t>
      </w:r>
      <w:r>
        <w:rPr>
          <w:spacing w:val="1"/>
        </w:rPr>
        <w:t xml:space="preserve"> </w:t>
      </w:r>
      <w:r>
        <w:t>to</w:t>
      </w:r>
      <w:r>
        <w:rPr>
          <w:spacing w:val="-1"/>
        </w:rPr>
        <w:t xml:space="preserve"> </w:t>
      </w:r>
      <w:r>
        <w:rPr>
          <w:spacing w:val="-2"/>
        </w:rPr>
        <w:t>work</w:t>
      </w:r>
      <w:r>
        <w:rPr>
          <w:spacing w:val="2"/>
        </w:rPr>
        <w:t xml:space="preserve"> </w:t>
      </w:r>
      <w:r>
        <w:t>in</w:t>
      </w:r>
      <w:r>
        <w:rPr>
          <w:spacing w:val="-1"/>
        </w:rPr>
        <w:t xml:space="preserve"> the United States?</w:t>
      </w:r>
      <w:r>
        <w:rPr>
          <w:spacing w:val="-1"/>
        </w:rPr>
        <w:tab/>
      </w:r>
      <w:r>
        <w:rPr>
          <w:rFonts w:ascii="Wingdings" w:hAnsi="Wingdings" w:cs="Wingdings"/>
        </w:rPr>
        <w:t></w:t>
      </w:r>
      <w:r>
        <w:rPr>
          <w:rFonts w:ascii="Wingdings" w:hAnsi="Wingdings" w:cs="Wingdings"/>
          <w:spacing w:val="-78"/>
        </w:rPr>
        <w:t></w:t>
      </w:r>
      <w:r>
        <w:rPr>
          <w:spacing w:val="-1"/>
        </w:rPr>
        <w:t>Yes</w:t>
      </w:r>
      <w:r>
        <w:rPr>
          <w:spacing w:val="-1"/>
        </w:rPr>
        <w:tab/>
      </w:r>
      <w:r>
        <w:rPr>
          <w:rFonts w:ascii="Wingdings" w:hAnsi="Wingdings" w:cs="Wingdings"/>
        </w:rPr>
        <w:t></w:t>
      </w:r>
      <w:r>
        <w:rPr>
          <w:rFonts w:ascii="Wingdings" w:hAnsi="Wingdings" w:cs="Wingdings"/>
          <w:spacing w:val="-75"/>
        </w:rPr>
        <w:t></w:t>
      </w:r>
      <w:r>
        <w:rPr>
          <w:spacing w:val="-1"/>
        </w:rPr>
        <w:t>No</w:t>
      </w:r>
      <w:r>
        <w:rPr>
          <w:spacing w:val="30"/>
        </w:rPr>
        <w:t xml:space="preserve"> </w:t>
      </w:r>
      <w:r>
        <w:rPr>
          <w:spacing w:val="-1"/>
        </w:rPr>
        <w:t xml:space="preserve">Are </w:t>
      </w:r>
      <w:r>
        <w:rPr>
          <w:spacing w:val="-2"/>
        </w:rPr>
        <w:t>you</w:t>
      </w:r>
      <w:r>
        <w:rPr>
          <w:spacing w:val="-1"/>
        </w:rPr>
        <w:t xml:space="preserve"> under</w:t>
      </w:r>
      <w:r>
        <w:rPr>
          <w:spacing w:val="1"/>
        </w:rPr>
        <w:t xml:space="preserve"> </w:t>
      </w:r>
      <w:r>
        <w:rPr>
          <w:spacing w:val="-1"/>
        </w:rPr>
        <w:t>18?</w:t>
      </w:r>
      <w:r>
        <w:t xml:space="preserve">   </w:t>
      </w:r>
      <w:r>
        <w:rPr>
          <w:spacing w:val="1"/>
        </w:rPr>
        <w:t xml:space="preserve"> </w:t>
      </w:r>
      <w:r>
        <w:rPr>
          <w:rFonts w:ascii="Wingdings" w:hAnsi="Wingdings" w:cs="Wingdings"/>
        </w:rPr>
        <w:t></w:t>
      </w:r>
      <w:r>
        <w:rPr>
          <w:rFonts w:ascii="Wingdings" w:hAnsi="Wingdings" w:cs="Wingdings"/>
          <w:spacing w:val="-75"/>
        </w:rPr>
        <w:t></w:t>
      </w:r>
      <w:r>
        <w:rPr>
          <w:spacing w:val="-1"/>
        </w:rPr>
        <w:t>Yes</w:t>
      </w:r>
      <w:r>
        <w:rPr>
          <w:spacing w:val="-1"/>
        </w:rPr>
        <w:tab/>
      </w:r>
      <w:r>
        <w:rPr>
          <w:rFonts w:ascii="Wingdings" w:hAnsi="Wingdings" w:cs="Wingdings"/>
        </w:rPr>
        <w:t></w:t>
      </w:r>
      <w:r>
        <w:rPr>
          <w:rFonts w:ascii="Wingdings" w:hAnsi="Wingdings" w:cs="Wingdings"/>
          <w:spacing w:val="-75"/>
        </w:rPr>
        <w:t></w:t>
      </w:r>
      <w:r>
        <w:rPr>
          <w:spacing w:val="-1"/>
        </w:rPr>
        <w:t>No</w:t>
      </w:r>
    </w:p>
    <w:p w14:paraId="08095214" w14:textId="77777777" w:rsidR="009B458E" w:rsidRDefault="009B458E">
      <w:pPr>
        <w:pStyle w:val="BodyText"/>
        <w:kinsoku w:val="0"/>
        <w:overflowPunct w:val="0"/>
        <w:spacing w:line="194" w:lineRule="exact"/>
        <w:ind w:left="299"/>
        <w:rPr>
          <w:spacing w:val="-1"/>
        </w:rPr>
      </w:pPr>
      <w:r>
        <w:rPr>
          <w:spacing w:val="-1"/>
        </w:rPr>
        <w:t>Proof</w:t>
      </w:r>
      <w:r>
        <w:rPr>
          <w:spacing w:val="1"/>
        </w:rPr>
        <w:t xml:space="preserve"> </w:t>
      </w:r>
      <w:r>
        <w:rPr>
          <w:spacing w:val="-1"/>
        </w:rPr>
        <w:t>of</w:t>
      </w:r>
      <w:r>
        <w:rPr>
          <w:spacing w:val="1"/>
        </w:rPr>
        <w:t xml:space="preserve"> </w:t>
      </w:r>
      <w:r>
        <w:rPr>
          <w:spacing w:val="-1"/>
        </w:rPr>
        <w:t xml:space="preserve">identity </w:t>
      </w:r>
      <w:r>
        <w:rPr>
          <w:spacing w:val="-2"/>
        </w:rPr>
        <w:t>and</w:t>
      </w:r>
      <w:r>
        <w:rPr>
          <w:spacing w:val="-1"/>
        </w:rPr>
        <w:t xml:space="preserve"> authorization </w:t>
      </w:r>
      <w:r>
        <w:t>to</w:t>
      </w:r>
      <w:r>
        <w:rPr>
          <w:spacing w:val="-1"/>
        </w:rPr>
        <w:t xml:space="preserve"> work</w:t>
      </w:r>
      <w:r>
        <w:rPr>
          <w:spacing w:val="2"/>
        </w:rPr>
        <w:t xml:space="preserve"> </w:t>
      </w:r>
      <w:r>
        <w:t>in</w:t>
      </w:r>
      <w:r>
        <w:rPr>
          <w:spacing w:val="-1"/>
        </w:rPr>
        <w:t xml:space="preserve"> the United States</w:t>
      </w:r>
      <w:r>
        <w:rPr>
          <w:spacing w:val="2"/>
        </w:rPr>
        <w:t xml:space="preserve"> </w:t>
      </w:r>
      <w:r>
        <w:rPr>
          <w:spacing w:val="-2"/>
        </w:rPr>
        <w:t>are</w:t>
      </w:r>
      <w:r>
        <w:rPr>
          <w:spacing w:val="-1"/>
        </w:rPr>
        <w:t xml:space="preserve"> required prior</w:t>
      </w:r>
      <w:r>
        <w:rPr>
          <w:spacing w:val="1"/>
        </w:rPr>
        <w:t xml:space="preserve"> </w:t>
      </w:r>
      <w:r>
        <w:t>to</w:t>
      </w:r>
      <w:r>
        <w:rPr>
          <w:spacing w:val="-1"/>
        </w:rPr>
        <w:t xml:space="preserve"> employment.</w:t>
      </w:r>
    </w:p>
    <w:p w14:paraId="689E7F10" w14:textId="77777777" w:rsidR="009B458E" w:rsidRDefault="009B458E">
      <w:pPr>
        <w:pStyle w:val="BodyText"/>
        <w:kinsoku w:val="0"/>
        <w:overflowPunct w:val="0"/>
        <w:spacing w:before="138"/>
      </w:pPr>
      <w:r>
        <w:rPr>
          <w:spacing w:val="-2"/>
        </w:rPr>
        <w:t>Have</w:t>
      </w:r>
      <w:r>
        <w:rPr>
          <w:spacing w:val="-1"/>
        </w:rPr>
        <w:t xml:space="preserve"> you ever</w:t>
      </w:r>
      <w:r>
        <w:rPr>
          <w:spacing w:val="1"/>
        </w:rPr>
        <w:t xml:space="preserve"> </w:t>
      </w:r>
      <w:r>
        <w:rPr>
          <w:spacing w:val="-1"/>
        </w:rPr>
        <w:t xml:space="preserve">been employed </w:t>
      </w:r>
      <w:r>
        <w:t>by</w:t>
      </w:r>
      <w:r>
        <w:rPr>
          <w:spacing w:val="-1"/>
        </w:rPr>
        <w:t xml:space="preserve"> The Research Foundation for</w:t>
      </w:r>
      <w:r>
        <w:rPr>
          <w:spacing w:val="1"/>
        </w:rPr>
        <w:t xml:space="preserve"> </w:t>
      </w:r>
      <w:r>
        <w:rPr>
          <w:spacing w:val="-1"/>
        </w:rPr>
        <w:t>The</w:t>
      </w:r>
      <w:r>
        <w:t xml:space="preserve"> </w:t>
      </w:r>
      <w:r>
        <w:rPr>
          <w:spacing w:val="-1"/>
        </w:rPr>
        <w:t>State University of</w:t>
      </w:r>
      <w:r>
        <w:rPr>
          <w:spacing w:val="1"/>
        </w:rPr>
        <w:t xml:space="preserve"> </w:t>
      </w:r>
      <w:r>
        <w:rPr>
          <w:spacing w:val="-1"/>
        </w:rPr>
        <w:t>New</w:t>
      </w:r>
      <w:r>
        <w:t xml:space="preserve"> </w:t>
      </w:r>
      <w:r>
        <w:rPr>
          <w:spacing w:val="-1"/>
        </w:rPr>
        <w:t xml:space="preserve">York? </w:t>
      </w:r>
      <w:r>
        <w:rPr>
          <w:rFonts w:ascii="Wingdings" w:hAnsi="Wingdings" w:cs="Wingdings"/>
        </w:rPr>
        <w:t></w:t>
      </w:r>
      <w:r>
        <w:rPr>
          <w:rFonts w:ascii="Wingdings" w:hAnsi="Wingdings" w:cs="Wingdings"/>
          <w:spacing w:val="-123"/>
        </w:rPr>
        <w:t></w:t>
      </w:r>
      <w:r>
        <w:rPr>
          <w:spacing w:val="-1"/>
        </w:rPr>
        <w:t>Yes</w:t>
      </w:r>
      <w:r>
        <w:t xml:space="preserve"> </w:t>
      </w:r>
      <w:r>
        <w:rPr>
          <w:spacing w:val="2"/>
        </w:rPr>
        <w:t xml:space="preserve"> </w:t>
      </w:r>
      <w:r>
        <w:rPr>
          <w:rFonts w:ascii="Wingdings" w:hAnsi="Wingdings" w:cs="Wingdings"/>
        </w:rPr>
        <w:t></w:t>
      </w:r>
      <w:r>
        <w:rPr>
          <w:rFonts w:ascii="Wingdings" w:hAnsi="Wingdings" w:cs="Wingdings"/>
          <w:spacing w:val="-123"/>
        </w:rPr>
        <w:t></w:t>
      </w:r>
      <w:r>
        <w:rPr>
          <w:spacing w:val="-1"/>
        </w:rPr>
        <w:t>No</w:t>
      </w:r>
    </w:p>
    <w:p w14:paraId="237D72B0" w14:textId="77777777" w:rsidR="009B458E" w:rsidRDefault="009B458E">
      <w:pPr>
        <w:pStyle w:val="BodyText"/>
        <w:tabs>
          <w:tab w:val="left" w:pos="10773"/>
        </w:tabs>
        <w:kinsoku w:val="0"/>
        <w:overflowPunct w:val="0"/>
        <w:spacing w:before="1"/>
      </w:pPr>
      <w:r>
        <w:t>If</w:t>
      </w:r>
      <w:r>
        <w:rPr>
          <w:spacing w:val="1"/>
        </w:rPr>
        <w:t xml:space="preserve"> </w:t>
      </w:r>
      <w:r>
        <w:rPr>
          <w:spacing w:val="-1"/>
        </w:rPr>
        <w:t>yes,</w:t>
      </w:r>
      <w:r>
        <w:rPr>
          <w:spacing w:val="1"/>
        </w:rPr>
        <w:t xml:space="preserve"> </w:t>
      </w:r>
      <w:r>
        <w:rPr>
          <w:spacing w:val="-1"/>
        </w:rPr>
        <w:t xml:space="preserve">please </w:t>
      </w:r>
      <w:r>
        <w:rPr>
          <w:spacing w:val="-2"/>
        </w:rPr>
        <w:t>explain:</w:t>
      </w:r>
      <w:r>
        <w:rPr>
          <w:spacing w:val="1"/>
        </w:rPr>
        <w:t xml:space="preserve"> </w:t>
      </w:r>
      <w:r>
        <w:rPr>
          <w:u w:val="single"/>
        </w:rPr>
        <w:t xml:space="preserve"> </w:t>
      </w:r>
      <w:r>
        <w:rPr>
          <w:u w:val="single"/>
        </w:rPr>
        <w:tab/>
      </w:r>
    </w:p>
    <w:p w14:paraId="1EA596AB" w14:textId="77777777" w:rsidR="009B458E" w:rsidRDefault="009B458E">
      <w:pPr>
        <w:pStyle w:val="BodyText"/>
        <w:tabs>
          <w:tab w:val="left" w:pos="1785"/>
        </w:tabs>
        <w:kinsoku w:val="0"/>
        <w:overflowPunct w:val="0"/>
        <w:spacing w:before="138"/>
        <w:ind w:right="681"/>
        <w:rPr>
          <w:spacing w:val="-1"/>
        </w:rPr>
      </w:pPr>
      <w:r>
        <w:rPr>
          <w:spacing w:val="-1"/>
        </w:rPr>
        <w:t xml:space="preserve">Do </w:t>
      </w:r>
      <w:r>
        <w:rPr>
          <w:spacing w:val="-2"/>
        </w:rPr>
        <w:t>you</w:t>
      </w:r>
      <w:r>
        <w:rPr>
          <w:spacing w:val="1"/>
        </w:rPr>
        <w:t xml:space="preserve"> </w:t>
      </w:r>
      <w:r>
        <w:rPr>
          <w:spacing w:val="-1"/>
        </w:rPr>
        <w:t xml:space="preserve">have </w:t>
      </w:r>
      <w:r>
        <w:t>a</w:t>
      </w:r>
      <w:r>
        <w:rPr>
          <w:spacing w:val="-1"/>
        </w:rPr>
        <w:t xml:space="preserve"> family member(s),</w:t>
      </w:r>
      <w:r>
        <w:rPr>
          <w:spacing w:val="1"/>
        </w:rPr>
        <w:t xml:space="preserve"> </w:t>
      </w:r>
      <w:r>
        <w:rPr>
          <w:spacing w:val="-1"/>
        </w:rPr>
        <w:t xml:space="preserve">relative(s), </w:t>
      </w:r>
      <w:r w:rsidR="00A955B7">
        <w:rPr>
          <w:spacing w:val="-1"/>
        </w:rPr>
        <w:t>significant other</w:t>
      </w:r>
      <w:r>
        <w:rPr>
          <w:spacing w:val="-1"/>
        </w:rPr>
        <w:t>,</w:t>
      </w:r>
      <w:r>
        <w:rPr>
          <w:spacing w:val="1"/>
        </w:rPr>
        <w:t xml:space="preserve"> </w:t>
      </w:r>
      <w:r>
        <w:rPr>
          <w:spacing w:val="-1"/>
        </w:rPr>
        <w:t xml:space="preserve">or </w:t>
      </w:r>
      <w:r>
        <w:rPr>
          <w:spacing w:val="-2"/>
        </w:rPr>
        <w:t>member</w:t>
      </w:r>
      <w:r>
        <w:rPr>
          <w:spacing w:val="1"/>
        </w:rPr>
        <w:t xml:space="preserve"> </w:t>
      </w:r>
      <w:r>
        <w:rPr>
          <w:spacing w:val="-1"/>
        </w:rPr>
        <w:t>of</w:t>
      </w:r>
      <w:r>
        <w:rPr>
          <w:spacing w:val="1"/>
        </w:rPr>
        <w:t xml:space="preserve"> </w:t>
      </w:r>
      <w:r>
        <w:rPr>
          <w:spacing w:val="-2"/>
        </w:rPr>
        <w:t>your</w:t>
      </w:r>
      <w:r>
        <w:rPr>
          <w:spacing w:val="1"/>
        </w:rPr>
        <w:t xml:space="preserve"> </w:t>
      </w:r>
      <w:r>
        <w:rPr>
          <w:spacing w:val="-1"/>
        </w:rPr>
        <w:t>household</w:t>
      </w:r>
      <w:r>
        <w:t xml:space="preserve"> </w:t>
      </w:r>
      <w:r>
        <w:rPr>
          <w:spacing w:val="-1"/>
        </w:rPr>
        <w:t>working for</w:t>
      </w:r>
      <w:r>
        <w:rPr>
          <w:spacing w:val="1"/>
        </w:rPr>
        <w:t xml:space="preserve"> </w:t>
      </w:r>
      <w:r>
        <w:rPr>
          <w:spacing w:val="-1"/>
        </w:rPr>
        <w:t xml:space="preserve">the Research Foundation </w:t>
      </w:r>
      <w:r>
        <w:rPr>
          <w:spacing w:val="-2"/>
        </w:rPr>
        <w:t>for</w:t>
      </w:r>
      <w:r>
        <w:rPr>
          <w:spacing w:val="67"/>
        </w:rPr>
        <w:t xml:space="preserve"> </w:t>
      </w:r>
      <w:r>
        <w:rPr>
          <w:spacing w:val="-1"/>
        </w:rPr>
        <w:t>SUNY?</w:t>
      </w:r>
      <w:r>
        <w:rPr>
          <w:spacing w:val="47"/>
        </w:rPr>
        <w:t xml:space="preserve"> </w:t>
      </w:r>
      <w:r>
        <w:rPr>
          <w:rFonts w:ascii="Wingdings" w:hAnsi="Wingdings" w:cs="Wingdings"/>
        </w:rPr>
        <w:t></w:t>
      </w:r>
      <w:r>
        <w:rPr>
          <w:rFonts w:ascii="Wingdings" w:hAnsi="Wingdings" w:cs="Wingdings"/>
          <w:spacing w:val="-75"/>
        </w:rPr>
        <w:t></w:t>
      </w:r>
      <w:r>
        <w:rPr>
          <w:spacing w:val="-1"/>
        </w:rPr>
        <w:t>Yes</w:t>
      </w:r>
      <w:r>
        <w:rPr>
          <w:spacing w:val="-1"/>
        </w:rPr>
        <w:tab/>
      </w:r>
      <w:r>
        <w:rPr>
          <w:rFonts w:ascii="Wingdings" w:hAnsi="Wingdings" w:cs="Wingdings"/>
        </w:rPr>
        <w:t></w:t>
      </w:r>
      <w:r>
        <w:rPr>
          <w:rFonts w:ascii="Wingdings" w:hAnsi="Wingdings" w:cs="Wingdings"/>
          <w:spacing w:val="-75"/>
        </w:rPr>
        <w:t></w:t>
      </w:r>
      <w:r>
        <w:rPr>
          <w:spacing w:val="-1"/>
        </w:rPr>
        <w:t>No.</w:t>
      </w:r>
      <w:r>
        <w:rPr>
          <w:spacing w:val="46"/>
        </w:rPr>
        <w:t xml:space="preserve"> </w:t>
      </w:r>
      <w:r>
        <w:t>If</w:t>
      </w:r>
      <w:r>
        <w:rPr>
          <w:spacing w:val="-1"/>
        </w:rPr>
        <w:t xml:space="preserve"> yes,</w:t>
      </w:r>
      <w:r>
        <w:rPr>
          <w:spacing w:val="1"/>
        </w:rPr>
        <w:t xml:space="preserve"> </w:t>
      </w:r>
      <w:r>
        <w:rPr>
          <w:spacing w:val="-1"/>
        </w:rPr>
        <w:t xml:space="preserve">please </w:t>
      </w:r>
      <w:r>
        <w:rPr>
          <w:spacing w:val="-2"/>
        </w:rPr>
        <w:t>provide</w:t>
      </w:r>
      <w:r>
        <w:rPr>
          <w:spacing w:val="-1"/>
        </w:rPr>
        <w:t xml:space="preserve"> his/her</w:t>
      </w:r>
      <w:r>
        <w:rPr>
          <w:spacing w:val="1"/>
        </w:rPr>
        <w:t xml:space="preserve"> </w:t>
      </w:r>
      <w:r>
        <w:rPr>
          <w:spacing w:val="-1"/>
        </w:rPr>
        <w:t>name(s)</w:t>
      </w:r>
      <w:r>
        <w:rPr>
          <w:spacing w:val="1"/>
        </w:rPr>
        <w:t xml:space="preserve"> </w:t>
      </w:r>
      <w:r>
        <w:rPr>
          <w:spacing w:val="-2"/>
        </w:rPr>
        <w:t>and</w:t>
      </w:r>
      <w:r>
        <w:rPr>
          <w:spacing w:val="-1"/>
        </w:rPr>
        <w:t xml:space="preserve"> department(s)</w:t>
      </w:r>
      <w:r>
        <w:rPr>
          <w:spacing w:val="1"/>
        </w:rPr>
        <w:t xml:space="preserve"> </w:t>
      </w:r>
      <w:r>
        <w:t>in</w:t>
      </w:r>
      <w:r>
        <w:rPr>
          <w:spacing w:val="-1"/>
        </w:rPr>
        <w:t xml:space="preserve"> which </w:t>
      </w:r>
      <w:r>
        <w:rPr>
          <w:spacing w:val="-2"/>
        </w:rPr>
        <w:t>he/she</w:t>
      </w:r>
      <w:r>
        <w:rPr>
          <w:spacing w:val="-1"/>
        </w:rPr>
        <w:t xml:space="preserve"> works:</w:t>
      </w:r>
    </w:p>
    <w:p w14:paraId="5191D199" w14:textId="77777777" w:rsidR="009B458E" w:rsidRDefault="009B458E">
      <w:pPr>
        <w:pStyle w:val="BodyText"/>
        <w:kinsoku w:val="0"/>
        <w:overflowPunct w:val="0"/>
        <w:spacing w:before="9"/>
        <w:ind w:left="0"/>
        <w:rPr>
          <w:sz w:val="15"/>
          <w:szCs w:val="15"/>
        </w:rPr>
      </w:pPr>
    </w:p>
    <w:p w14:paraId="6222AC41" w14:textId="77777777" w:rsidR="009B458E" w:rsidRDefault="007F6C23">
      <w:pPr>
        <w:pStyle w:val="BodyText"/>
        <w:kinsoku w:val="0"/>
        <w:overflowPunct w:val="0"/>
        <w:spacing w:line="20" w:lineRule="atLeast"/>
        <w:ind w:left="294"/>
        <w:rPr>
          <w:sz w:val="2"/>
          <w:szCs w:val="2"/>
        </w:rPr>
      </w:pPr>
      <w:r>
        <w:rPr>
          <w:noProof/>
          <w:sz w:val="2"/>
          <w:szCs w:val="2"/>
        </w:rPr>
        <mc:AlternateContent>
          <mc:Choice Requires="wpg">
            <w:drawing>
              <wp:inline distT="0" distB="0" distL="0" distR="0" wp14:anchorId="2E13159B" wp14:editId="2D30996D">
                <wp:extent cx="6669405" cy="12700"/>
                <wp:effectExtent l="5715" t="5715" r="1905" b="635"/>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12700"/>
                          <a:chOff x="0" y="0"/>
                          <a:chExt cx="10503" cy="20"/>
                        </a:xfrm>
                      </wpg:grpSpPr>
                      <wps:wsp>
                        <wps:cNvPr id="21" name="Freeform 4"/>
                        <wps:cNvSpPr>
                          <a:spLocks/>
                        </wps:cNvSpPr>
                        <wps:spPr bwMode="auto">
                          <a:xfrm>
                            <a:off x="5" y="5"/>
                            <a:ext cx="10493" cy="20"/>
                          </a:xfrm>
                          <a:custGeom>
                            <a:avLst/>
                            <a:gdLst>
                              <a:gd name="T0" fmla="*/ 0 w 10493"/>
                              <a:gd name="T1" fmla="*/ 0 h 20"/>
                              <a:gd name="T2" fmla="*/ 10492 w 10493"/>
                              <a:gd name="T3" fmla="*/ 0 h 20"/>
                            </a:gdLst>
                            <a:ahLst/>
                            <a:cxnLst>
                              <a:cxn ang="0">
                                <a:pos x="T0" y="T1"/>
                              </a:cxn>
                              <a:cxn ang="0">
                                <a:pos x="T2" y="T3"/>
                              </a:cxn>
                            </a:cxnLst>
                            <a:rect l="0" t="0" r="r" b="b"/>
                            <a:pathLst>
                              <a:path w="10493" h="20">
                                <a:moveTo>
                                  <a:pt x="0" y="0"/>
                                </a:moveTo>
                                <a:lnTo>
                                  <a:pt x="10492"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9A783F" id="Group 3" o:spid="_x0000_s1026" style="width:525.15pt;height:1pt;mso-position-horizontal-relative:char;mso-position-vertical-relative:line" coordsize="105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">
                <v:shape id="Freeform 4" o:spid="_x0000_s1027" style="position:absolute;left:5;top:5;width:10493;height:20;visibility:visible;mso-wrap-style:square;v-text-anchor:top" coordsize="104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NMQA&#10;AADbAAAADwAAAGRycy9kb3ducmV2LnhtbESPQWvCQBSE74L/YXmCt7oxB1NSVwlioSIUtA29PrKv&#10;SWj2bZJdNfbXu4LgcZiZb5jlejCNOFPvassK5rMIBHFhdc2lgu+v95dXEM4ja2wsk4IrOVivxqMl&#10;ptpe+EDnoy9FgLBLUUHlfZtK6YqKDLqZbYmD92t7gz7IvpS6x0uAm0bGUbSQBmsOCxW2tKmo+Due&#10;jII8+Yk/OU92/3mSZd227CTtO6WmkyF7A+Fp8M/wo/2hFcRzuH8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dTTEAAAA2wAAAA8AAAAAAAAAAAAAAAAAmAIAAGRycy9k&#10;b3ducmV2LnhtbFBLBQYAAAAABAAEAPUAAACJAwAAAAA=&#10;" path="m,l10492,e" filled="f" strokeweight=".18933mm">
                  <v:path arrowok="t" o:connecttype="custom" o:connectlocs="0,0;10492,0" o:connectangles="0,0"/>
                </v:shape>
                <w10:anchorlock/>
              </v:group>
            </w:pict>
          </mc:Fallback>
        </mc:AlternateContent>
      </w:r>
    </w:p>
    <w:p w14:paraId="67371300" w14:textId="77777777" w:rsidR="009B458E" w:rsidRDefault="009B458E">
      <w:pPr>
        <w:pStyle w:val="BodyText"/>
        <w:kinsoku w:val="0"/>
        <w:overflowPunct w:val="0"/>
        <w:spacing w:before="9"/>
        <w:ind w:left="0"/>
        <w:rPr>
          <w:sz w:val="8"/>
          <w:szCs w:val="8"/>
        </w:rPr>
      </w:pPr>
    </w:p>
    <w:p w14:paraId="46E0DB97" w14:textId="77777777" w:rsidR="009B458E" w:rsidRDefault="009B458E">
      <w:pPr>
        <w:pStyle w:val="BodyText"/>
        <w:tabs>
          <w:tab w:val="left" w:pos="2505"/>
          <w:tab w:val="left" w:pos="10673"/>
        </w:tabs>
        <w:kinsoku w:val="0"/>
        <w:overflowPunct w:val="0"/>
        <w:spacing w:before="78"/>
        <w:ind w:right="187"/>
      </w:pPr>
      <w:r>
        <w:rPr>
          <w:spacing w:val="-2"/>
        </w:rPr>
        <w:t>Have</w:t>
      </w:r>
      <w:r>
        <w:rPr>
          <w:spacing w:val="-1"/>
        </w:rPr>
        <w:t xml:space="preserve"> you ever,</w:t>
      </w:r>
      <w:r>
        <w:rPr>
          <w:spacing w:val="1"/>
        </w:rPr>
        <w:t xml:space="preserve"> </w:t>
      </w:r>
      <w:r>
        <w:rPr>
          <w:spacing w:val="-1"/>
        </w:rPr>
        <w:t>or</w:t>
      </w:r>
      <w:r>
        <w:rPr>
          <w:spacing w:val="1"/>
        </w:rPr>
        <w:t xml:space="preserve"> </w:t>
      </w:r>
      <w:r>
        <w:rPr>
          <w:spacing w:val="-1"/>
        </w:rPr>
        <w:t xml:space="preserve">are </w:t>
      </w:r>
      <w:r>
        <w:rPr>
          <w:spacing w:val="-2"/>
        </w:rPr>
        <w:t>you</w:t>
      </w:r>
      <w:r>
        <w:rPr>
          <w:spacing w:val="-1"/>
        </w:rPr>
        <w:t xml:space="preserve"> currently involved </w:t>
      </w:r>
      <w:r>
        <w:t>in</w:t>
      </w:r>
      <w:r>
        <w:rPr>
          <w:spacing w:val="-1"/>
        </w:rPr>
        <w:t xml:space="preserve"> any form</w:t>
      </w:r>
      <w:r>
        <w:t xml:space="preserve"> </w:t>
      </w:r>
      <w:r>
        <w:rPr>
          <w:spacing w:val="-1"/>
        </w:rPr>
        <w:t>of</w:t>
      </w:r>
      <w:r>
        <w:rPr>
          <w:spacing w:val="1"/>
        </w:rPr>
        <w:t xml:space="preserve"> </w:t>
      </w:r>
      <w:r>
        <w:rPr>
          <w:spacing w:val="-1"/>
        </w:rPr>
        <w:t>disciplinary/investigative process</w:t>
      </w:r>
      <w:r>
        <w:rPr>
          <w:spacing w:val="2"/>
        </w:rPr>
        <w:t xml:space="preserve"> </w:t>
      </w:r>
      <w:r>
        <w:rPr>
          <w:spacing w:val="-1"/>
        </w:rPr>
        <w:t xml:space="preserve">before </w:t>
      </w:r>
      <w:r>
        <w:rPr>
          <w:spacing w:val="-2"/>
        </w:rPr>
        <w:t>any</w:t>
      </w:r>
      <w:r>
        <w:rPr>
          <w:spacing w:val="-1"/>
        </w:rPr>
        <w:t xml:space="preserve"> state licensing </w:t>
      </w:r>
      <w:r>
        <w:rPr>
          <w:spacing w:val="-2"/>
        </w:rPr>
        <w:t>body</w:t>
      </w:r>
      <w:r>
        <w:rPr>
          <w:spacing w:val="-1"/>
        </w:rPr>
        <w:t xml:space="preserve"> or</w:t>
      </w:r>
      <w:r>
        <w:rPr>
          <w:spacing w:val="1"/>
        </w:rPr>
        <w:t xml:space="preserve"> </w:t>
      </w:r>
      <w:r>
        <w:rPr>
          <w:spacing w:val="-1"/>
        </w:rPr>
        <w:t>any</w:t>
      </w:r>
      <w:r>
        <w:rPr>
          <w:spacing w:val="73"/>
        </w:rPr>
        <w:t xml:space="preserve"> </w:t>
      </w:r>
      <w:r>
        <w:rPr>
          <w:spacing w:val="-1"/>
        </w:rPr>
        <w:t xml:space="preserve">accrediting </w:t>
      </w:r>
      <w:r>
        <w:rPr>
          <w:spacing w:val="-2"/>
        </w:rPr>
        <w:t>body?</w:t>
      </w:r>
      <w:r>
        <w:t xml:space="preserve"> </w:t>
      </w:r>
      <w:r>
        <w:rPr>
          <w:rFonts w:ascii="Wingdings" w:hAnsi="Wingdings" w:cs="Wingdings"/>
        </w:rPr>
        <w:t></w:t>
      </w:r>
      <w:r>
        <w:rPr>
          <w:rFonts w:ascii="Wingdings" w:hAnsi="Wingdings" w:cs="Wingdings"/>
          <w:spacing w:val="-75"/>
        </w:rPr>
        <w:t></w:t>
      </w:r>
      <w:r>
        <w:rPr>
          <w:spacing w:val="-1"/>
        </w:rPr>
        <w:t>Yes</w:t>
      </w:r>
      <w:r>
        <w:rPr>
          <w:spacing w:val="-1"/>
        </w:rPr>
        <w:tab/>
      </w:r>
      <w:r>
        <w:rPr>
          <w:rFonts w:ascii="Wingdings" w:hAnsi="Wingdings" w:cs="Wingdings"/>
        </w:rPr>
        <w:t></w:t>
      </w:r>
      <w:r>
        <w:rPr>
          <w:rFonts w:ascii="Wingdings" w:hAnsi="Wingdings" w:cs="Wingdings"/>
          <w:spacing w:val="-80"/>
        </w:rPr>
        <w:t></w:t>
      </w:r>
      <w:r>
        <w:rPr>
          <w:spacing w:val="-1"/>
        </w:rPr>
        <w:t xml:space="preserve">No </w:t>
      </w:r>
      <w:r>
        <w:t>If</w:t>
      </w:r>
      <w:r>
        <w:rPr>
          <w:spacing w:val="1"/>
        </w:rPr>
        <w:t xml:space="preserve"> </w:t>
      </w:r>
      <w:r>
        <w:rPr>
          <w:spacing w:val="-1"/>
        </w:rPr>
        <w:t>yes,</w:t>
      </w:r>
      <w:r>
        <w:rPr>
          <w:spacing w:val="1"/>
        </w:rPr>
        <w:t xml:space="preserve"> </w:t>
      </w:r>
      <w:r>
        <w:rPr>
          <w:spacing w:val="-1"/>
        </w:rPr>
        <w:t xml:space="preserve">please </w:t>
      </w:r>
      <w:r>
        <w:rPr>
          <w:spacing w:val="-2"/>
        </w:rPr>
        <w:t>provide</w:t>
      </w:r>
      <w:r>
        <w:rPr>
          <w:spacing w:val="-1"/>
        </w:rPr>
        <w:t xml:space="preserve"> </w:t>
      </w:r>
      <w:r>
        <w:rPr>
          <w:spacing w:val="-2"/>
        </w:rPr>
        <w:t>dates</w:t>
      </w:r>
      <w:r>
        <w:rPr>
          <w:spacing w:val="2"/>
        </w:rPr>
        <w:t xml:space="preserve"> </w:t>
      </w:r>
      <w:r>
        <w:rPr>
          <w:spacing w:val="-2"/>
        </w:rPr>
        <w:t>and</w:t>
      </w:r>
      <w:r>
        <w:rPr>
          <w:spacing w:val="-1"/>
        </w:rPr>
        <w:t xml:space="preserve"> details</w:t>
      </w:r>
      <w:r>
        <w:rPr>
          <w:spacing w:val="2"/>
        </w:rPr>
        <w:t xml:space="preserve"> </w:t>
      </w:r>
      <w:r>
        <w:rPr>
          <w:spacing w:val="-1"/>
        </w:rPr>
        <w:t>of</w:t>
      </w:r>
      <w:r>
        <w:rPr>
          <w:spacing w:val="1"/>
        </w:rPr>
        <w:t xml:space="preserve"> </w:t>
      </w:r>
      <w:r>
        <w:rPr>
          <w:spacing w:val="-1"/>
        </w:rPr>
        <w:t>circumstances.</w:t>
      </w:r>
      <w:r>
        <w:rPr>
          <w:spacing w:val="-1"/>
          <w:u w:val="single"/>
        </w:rPr>
        <w:tab/>
      </w:r>
      <w:r>
        <w:t>_</w:t>
      </w:r>
    </w:p>
    <w:p w14:paraId="3B54FB9C" w14:textId="77777777" w:rsidR="009B458E" w:rsidRDefault="009B458E">
      <w:pPr>
        <w:pStyle w:val="BodyText"/>
        <w:kinsoku w:val="0"/>
        <w:overflowPunct w:val="0"/>
        <w:spacing w:before="9"/>
        <w:ind w:left="0"/>
        <w:rPr>
          <w:sz w:val="15"/>
          <w:szCs w:val="15"/>
        </w:rPr>
      </w:pPr>
    </w:p>
    <w:p w14:paraId="46455BA6" w14:textId="77777777" w:rsidR="009B458E" w:rsidRDefault="007F6C23">
      <w:pPr>
        <w:pStyle w:val="BodyText"/>
        <w:kinsoku w:val="0"/>
        <w:overflowPunct w:val="0"/>
        <w:spacing w:line="20" w:lineRule="atLeast"/>
        <w:ind w:left="294"/>
        <w:rPr>
          <w:sz w:val="2"/>
          <w:szCs w:val="2"/>
        </w:rPr>
      </w:pPr>
      <w:r>
        <w:rPr>
          <w:noProof/>
          <w:sz w:val="2"/>
          <w:szCs w:val="2"/>
        </w:rPr>
        <mc:AlternateContent>
          <mc:Choice Requires="wpg">
            <w:drawing>
              <wp:inline distT="0" distB="0" distL="0" distR="0" wp14:anchorId="3C7AB454" wp14:editId="4A64CA2A">
                <wp:extent cx="6670675" cy="12700"/>
                <wp:effectExtent l="5715" t="10160" r="635" b="0"/>
                <wp:docPr id="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12700"/>
                          <a:chOff x="0" y="0"/>
                          <a:chExt cx="10505" cy="20"/>
                        </a:xfrm>
                      </wpg:grpSpPr>
                      <wps:wsp>
                        <wps:cNvPr id="19" name="Freeform 6"/>
                        <wps:cNvSpPr>
                          <a:spLocks/>
                        </wps:cNvSpPr>
                        <wps:spPr bwMode="auto">
                          <a:xfrm>
                            <a:off x="5" y="5"/>
                            <a:ext cx="10494" cy="20"/>
                          </a:xfrm>
                          <a:custGeom>
                            <a:avLst/>
                            <a:gdLst>
                              <a:gd name="T0" fmla="*/ 0 w 10494"/>
                              <a:gd name="T1" fmla="*/ 0 h 20"/>
                              <a:gd name="T2" fmla="*/ 10493 w 10494"/>
                              <a:gd name="T3" fmla="*/ 0 h 20"/>
                            </a:gdLst>
                            <a:ahLst/>
                            <a:cxnLst>
                              <a:cxn ang="0">
                                <a:pos x="T0" y="T1"/>
                              </a:cxn>
                              <a:cxn ang="0">
                                <a:pos x="T2" y="T3"/>
                              </a:cxn>
                            </a:cxnLst>
                            <a:rect l="0" t="0" r="r" b="b"/>
                            <a:pathLst>
                              <a:path w="10494" h="20">
                                <a:moveTo>
                                  <a:pt x="0" y="0"/>
                                </a:moveTo>
                                <a:lnTo>
                                  <a:pt x="10493"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98786C" id="Group 5" o:spid="_x0000_s1026" style="width:525.25pt;height:1pt;mso-position-horizontal-relative:char;mso-position-vertical-relative:line" coordsize="10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">
                <v:shape id="Freeform 6" o:spid="_x0000_s1027" style="position:absolute;left:5;top:5;width:10494;height:20;visibility:visible;mso-wrap-style:square;v-text-anchor:top" coordsize="104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kt8MA&#10;AADbAAAADwAAAGRycy9kb3ducmV2LnhtbERPS2vCQBC+C/0PyxS8iG7qoWp0lWIptOrBJ3gcsmMS&#10;zM6G7Jqk/94VBG/z8T1ntmhNIWqqXG5ZwccgAkGcWJ1zquB4+OmPQTiPrLGwTAr+ycFi/taZYaxt&#10;wzuq9z4VIYRdjAoy78tYSpdkZNANbEkcuIutDPoAq1TqCpsQbgo5jKJPaTDn0JBhScuMkuv+ZhR8&#10;/y2bQ3HZrlfr8+i6mdjeqbY3pbrv7dcUhKfWv8RP968O8yfw+CU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Skt8MAAADbAAAADwAAAAAAAAAAAAAAAACYAgAAZHJzL2Rv&#10;d25yZXYueG1sUEsFBgAAAAAEAAQA9QAAAIgDAAAAAA==&#10;" path="m,l10493,e" filled="f" strokeweight=".18933mm">
                  <v:path arrowok="t" o:connecttype="custom" o:connectlocs="0,0;10493,0" o:connectangles="0,0"/>
                </v:shape>
                <w10:anchorlock/>
              </v:group>
            </w:pict>
          </mc:Fallback>
        </mc:AlternateContent>
      </w:r>
    </w:p>
    <w:p w14:paraId="6DD9D02F" w14:textId="77777777" w:rsidR="009B458E" w:rsidRDefault="009B458E">
      <w:pPr>
        <w:pStyle w:val="BodyText"/>
        <w:kinsoku w:val="0"/>
        <w:overflowPunct w:val="0"/>
        <w:spacing w:before="9"/>
        <w:ind w:left="0"/>
        <w:rPr>
          <w:sz w:val="8"/>
          <w:szCs w:val="8"/>
        </w:rPr>
      </w:pPr>
    </w:p>
    <w:p w14:paraId="581495F5" w14:textId="77777777" w:rsidR="009B458E" w:rsidRDefault="009B458E">
      <w:pPr>
        <w:pStyle w:val="BodyText"/>
        <w:tabs>
          <w:tab w:val="left" w:pos="10159"/>
        </w:tabs>
        <w:kinsoku w:val="0"/>
        <w:overflowPunct w:val="0"/>
        <w:spacing w:before="78"/>
        <w:ind w:left="299"/>
      </w:pPr>
      <w:r>
        <w:rPr>
          <w:spacing w:val="-1"/>
        </w:rPr>
        <w:t xml:space="preserve">Are </w:t>
      </w:r>
      <w:r>
        <w:rPr>
          <w:spacing w:val="-2"/>
        </w:rPr>
        <w:t>you</w:t>
      </w:r>
      <w:r>
        <w:rPr>
          <w:spacing w:val="-1"/>
        </w:rPr>
        <w:t xml:space="preserve"> currently debarred,</w:t>
      </w:r>
      <w:r>
        <w:rPr>
          <w:spacing w:val="1"/>
        </w:rPr>
        <w:t xml:space="preserve"> </w:t>
      </w:r>
      <w:r>
        <w:rPr>
          <w:spacing w:val="-2"/>
        </w:rPr>
        <w:t>suspended</w:t>
      </w:r>
      <w:r>
        <w:rPr>
          <w:spacing w:val="-1"/>
        </w:rPr>
        <w:t xml:space="preserve"> or</w:t>
      </w:r>
      <w:r>
        <w:rPr>
          <w:spacing w:val="1"/>
        </w:rPr>
        <w:t xml:space="preserve"> </w:t>
      </w:r>
      <w:r>
        <w:rPr>
          <w:spacing w:val="-1"/>
        </w:rPr>
        <w:t xml:space="preserve">otherwise ineligible </w:t>
      </w:r>
      <w:r>
        <w:t>to</w:t>
      </w:r>
      <w:r>
        <w:rPr>
          <w:spacing w:val="-1"/>
        </w:rPr>
        <w:t xml:space="preserve"> work</w:t>
      </w:r>
      <w:r>
        <w:rPr>
          <w:spacing w:val="2"/>
        </w:rPr>
        <w:t xml:space="preserve"> </w:t>
      </w:r>
      <w:r>
        <w:rPr>
          <w:spacing w:val="-1"/>
        </w:rPr>
        <w:t xml:space="preserve">on </w:t>
      </w:r>
      <w:r>
        <w:rPr>
          <w:spacing w:val="-2"/>
        </w:rPr>
        <w:t>any</w:t>
      </w:r>
      <w:r>
        <w:rPr>
          <w:spacing w:val="-1"/>
        </w:rPr>
        <w:t xml:space="preserve"> federally funded or</w:t>
      </w:r>
      <w:r>
        <w:rPr>
          <w:spacing w:val="4"/>
        </w:rPr>
        <w:t xml:space="preserve"> </w:t>
      </w:r>
      <w:r>
        <w:rPr>
          <w:spacing w:val="-1"/>
        </w:rPr>
        <w:t xml:space="preserve">state </w:t>
      </w:r>
      <w:r>
        <w:rPr>
          <w:spacing w:val="-2"/>
        </w:rPr>
        <w:t>funded</w:t>
      </w:r>
      <w:r>
        <w:rPr>
          <w:spacing w:val="-1"/>
        </w:rPr>
        <w:t xml:space="preserve"> </w:t>
      </w:r>
      <w:r>
        <w:rPr>
          <w:spacing w:val="-2"/>
        </w:rPr>
        <w:t>program?</w:t>
      </w:r>
      <w:r>
        <w:rPr>
          <w:spacing w:val="1"/>
        </w:rPr>
        <w:t xml:space="preserve"> </w:t>
      </w:r>
      <w:r>
        <w:rPr>
          <w:rFonts w:ascii="Wingdings" w:hAnsi="Wingdings" w:cs="Wingdings"/>
        </w:rPr>
        <w:t></w:t>
      </w:r>
      <w:r>
        <w:rPr>
          <w:rFonts w:ascii="Wingdings" w:hAnsi="Wingdings" w:cs="Wingdings"/>
          <w:spacing w:val="-75"/>
        </w:rPr>
        <w:t></w:t>
      </w:r>
      <w:r>
        <w:rPr>
          <w:spacing w:val="-1"/>
        </w:rPr>
        <w:t>Yes</w:t>
      </w:r>
      <w:r>
        <w:rPr>
          <w:spacing w:val="-1"/>
        </w:rPr>
        <w:tab/>
      </w:r>
      <w:r>
        <w:rPr>
          <w:rFonts w:ascii="Wingdings" w:hAnsi="Wingdings" w:cs="Wingdings"/>
        </w:rPr>
        <w:t></w:t>
      </w:r>
      <w:r>
        <w:rPr>
          <w:rFonts w:ascii="Wingdings" w:hAnsi="Wingdings" w:cs="Wingdings"/>
          <w:spacing w:val="-78"/>
        </w:rPr>
        <w:t></w:t>
      </w:r>
      <w:r>
        <w:rPr>
          <w:spacing w:val="-1"/>
        </w:rPr>
        <w:t>No</w:t>
      </w:r>
    </w:p>
    <w:p w14:paraId="28C9ADA6" w14:textId="77777777" w:rsidR="009B458E" w:rsidRDefault="009B458E">
      <w:pPr>
        <w:pStyle w:val="BodyText"/>
        <w:kinsoku w:val="0"/>
        <w:overflowPunct w:val="0"/>
        <w:spacing w:before="3"/>
        <w:ind w:left="0"/>
        <w:rPr>
          <w:sz w:val="20"/>
          <w:szCs w:val="20"/>
        </w:rPr>
      </w:pPr>
    </w:p>
    <w:p w14:paraId="5C178462" w14:textId="77777777" w:rsidR="009B458E" w:rsidRDefault="007F6C23">
      <w:pPr>
        <w:pStyle w:val="BodyText"/>
        <w:kinsoku w:val="0"/>
        <w:overflowPunct w:val="0"/>
        <w:spacing w:line="30" w:lineRule="atLeast"/>
        <w:ind w:left="106"/>
        <w:rPr>
          <w:sz w:val="3"/>
          <w:szCs w:val="3"/>
        </w:rPr>
      </w:pPr>
      <w:r>
        <w:rPr>
          <w:noProof/>
          <w:sz w:val="3"/>
          <w:szCs w:val="3"/>
        </w:rPr>
        <mc:AlternateContent>
          <mc:Choice Requires="wpg">
            <w:drawing>
              <wp:inline distT="0" distB="0" distL="0" distR="0" wp14:anchorId="17AC8A52" wp14:editId="51433631">
                <wp:extent cx="6823075" cy="19050"/>
                <wp:effectExtent l="635" t="8255" r="5715" b="1270"/>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3075" cy="19050"/>
                          <a:chOff x="0" y="0"/>
                          <a:chExt cx="10745" cy="30"/>
                        </a:xfrm>
                      </wpg:grpSpPr>
                      <wps:wsp>
                        <wps:cNvPr id="17" name="Freeform 8"/>
                        <wps:cNvSpPr>
                          <a:spLocks/>
                        </wps:cNvSpPr>
                        <wps:spPr bwMode="auto">
                          <a:xfrm>
                            <a:off x="15" y="15"/>
                            <a:ext cx="10715" cy="20"/>
                          </a:xfrm>
                          <a:custGeom>
                            <a:avLst/>
                            <a:gdLst>
                              <a:gd name="T0" fmla="*/ 0 w 10715"/>
                              <a:gd name="T1" fmla="*/ 0 h 20"/>
                              <a:gd name="T2" fmla="*/ 10715 w 10715"/>
                              <a:gd name="T3" fmla="*/ 0 h 20"/>
                            </a:gdLst>
                            <a:ahLst/>
                            <a:cxnLst>
                              <a:cxn ang="0">
                                <a:pos x="T0" y="T1"/>
                              </a:cxn>
                              <a:cxn ang="0">
                                <a:pos x="T2" y="T3"/>
                              </a:cxn>
                            </a:cxnLst>
                            <a:rect l="0" t="0" r="r" b="b"/>
                            <a:pathLst>
                              <a:path w="10715" h="20">
                                <a:moveTo>
                                  <a:pt x="0" y="0"/>
                                </a:moveTo>
                                <a:lnTo>
                                  <a:pt x="1071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122B82" id="Group 7" o:spid="_x0000_s1026" style="width:537.25pt;height:1.5pt;mso-position-horizontal-relative:char;mso-position-vertical-relative:line" coordsize="107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">
                <v:shape id="Freeform 8" o:spid="_x0000_s1027" style="position:absolute;left:15;top:15;width:10715;height:20;visibility:visible;mso-wrap-style:square;v-text-anchor:top" coordsize="107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Nq4cIA&#10;AADbAAAADwAAAGRycy9kb3ducmV2LnhtbERPTWvCQBC9F/wPywi9lGZjkdqmrhILFdGT0Yu3ITsm&#10;wexs2N3G1F/vFgq9zeN9znw5mFb05HxjWcEkSUEQl1Y3XCk4Hr6e30D4gKyxtUwKfsjDcjF6mGOm&#10;7ZX31BehEjGEfYYK6hC6TEpf1mTQJ7YjjtzZOoMhQldJ7fAaw00rX9L0VRpsODbU2NFnTeWl+DYK&#10;Trf3HffTXK9XrlinxZa2uXxS6nE85B8gAg3hX/zn3ug4fwa/v8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2rhwgAAANsAAAAPAAAAAAAAAAAAAAAAAJgCAABkcnMvZG93&#10;bnJldi54bWxQSwUGAAAAAAQABAD1AAAAhwMAAAAA&#10;" path="m,l10715,e" filled="f" strokeweight="1.5pt">
                  <v:path arrowok="t" o:connecttype="custom" o:connectlocs="0,0;10715,0" o:connectangles="0,0"/>
                </v:shape>
                <w10:anchorlock/>
              </v:group>
            </w:pict>
          </mc:Fallback>
        </mc:AlternateContent>
      </w:r>
    </w:p>
    <w:p w14:paraId="0D3E7D98" w14:textId="77777777" w:rsidR="009B458E" w:rsidRDefault="009B458E">
      <w:pPr>
        <w:pStyle w:val="BodyText"/>
        <w:kinsoku w:val="0"/>
        <w:overflowPunct w:val="0"/>
        <w:spacing w:before="116"/>
        <w:ind w:right="227" w:hanging="1"/>
      </w:pPr>
      <w:r>
        <w:rPr>
          <w:spacing w:val="-1"/>
        </w:rPr>
        <w:t>Applicants</w:t>
      </w:r>
      <w:r>
        <w:rPr>
          <w:spacing w:val="2"/>
        </w:rPr>
        <w:t xml:space="preserve"> </w:t>
      </w:r>
      <w:r>
        <w:rPr>
          <w:spacing w:val="-1"/>
        </w:rPr>
        <w:t>are</w:t>
      </w:r>
      <w:r w:rsidRPr="00CF7A6F">
        <w:rPr>
          <w:b/>
          <w:spacing w:val="-1"/>
        </w:rPr>
        <w:t xml:space="preserve"> </w:t>
      </w:r>
      <w:r w:rsidRPr="00CF7A6F">
        <w:rPr>
          <w:b/>
          <w:spacing w:val="-2"/>
        </w:rPr>
        <w:t>not</w:t>
      </w:r>
      <w:r>
        <w:rPr>
          <w:spacing w:val="1"/>
        </w:rPr>
        <w:t xml:space="preserve"> </w:t>
      </w:r>
      <w:r>
        <w:rPr>
          <w:spacing w:val="-1"/>
        </w:rPr>
        <w:t xml:space="preserve">required </w:t>
      </w:r>
      <w:r>
        <w:t>to</w:t>
      </w:r>
      <w:r>
        <w:rPr>
          <w:spacing w:val="-1"/>
        </w:rPr>
        <w:t xml:space="preserve"> disclose information pertaining </w:t>
      </w:r>
      <w:r>
        <w:t>to</w:t>
      </w:r>
      <w:r>
        <w:rPr>
          <w:spacing w:val="-1"/>
        </w:rPr>
        <w:t xml:space="preserve"> sealed</w:t>
      </w:r>
      <w:r>
        <w:t xml:space="preserve"> </w:t>
      </w:r>
      <w:r>
        <w:rPr>
          <w:spacing w:val="-1"/>
        </w:rPr>
        <w:t>conviction records,</w:t>
      </w:r>
      <w:r>
        <w:rPr>
          <w:spacing w:val="1"/>
        </w:rPr>
        <w:t xml:space="preserve"> </w:t>
      </w:r>
      <w:r>
        <w:rPr>
          <w:spacing w:val="-2"/>
        </w:rPr>
        <w:t>youthful</w:t>
      </w:r>
      <w:r>
        <w:rPr>
          <w:spacing w:val="1"/>
        </w:rPr>
        <w:t xml:space="preserve"> </w:t>
      </w:r>
      <w:r>
        <w:rPr>
          <w:spacing w:val="-2"/>
        </w:rPr>
        <w:t>offender</w:t>
      </w:r>
      <w:r>
        <w:rPr>
          <w:spacing w:val="1"/>
        </w:rPr>
        <w:t xml:space="preserve"> </w:t>
      </w:r>
      <w:r>
        <w:rPr>
          <w:spacing w:val="-1"/>
        </w:rPr>
        <w:t>adjudications,</w:t>
      </w:r>
      <w:r>
        <w:rPr>
          <w:spacing w:val="1"/>
        </w:rPr>
        <w:t xml:space="preserve"> </w:t>
      </w:r>
      <w:r>
        <w:rPr>
          <w:spacing w:val="-1"/>
        </w:rPr>
        <w:t>or</w:t>
      </w:r>
      <w:r>
        <w:rPr>
          <w:spacing w:val="1"/>
        </w:rPr>
        <w:t xml:space="preserve"> </w:t>
      </w:r>
      <w:r>
        <w:rPr>
          <w:spacing w:val="-2"/>
        </w:rPr>
        <w:t>criminal</w:t>
      </w:r>
      <w:r>
        <w:rPr>
          <w:spacing w:val="85"/>
        </w:rPr>
        <w:t xml:space="preserve"> </w:t>
      </w:r>
      <w:r>
        <w:rPr>
          <w:spacing w:val="-1"/>
        </w:rPr>
        <w:t>charges</w:t>
      </w:r>
      <w:r>
        <w:rPr>
          <w:spacing w:val="2"/>
        </w:rPr>
        <w:t xml:space="preserve"> </w:t>
      </w:r>
      <w:r>
        <w:rPr>
          <w:spacing w:val="-1"/>
        </w:rPr>
        <w:t>that</w:t>
      </w:r>
      <w:r>
        <w:rPr>
          <w:spacing w:val="1"/>
        </w:rPr>
        <w:t xml:space="preserve"> </w:t>
      </w:r>
      <w:r>
        <w:rPr>
          <w:spacing w:val="-2"/>
        </w:rPr>
        <w:t>have</w:t>
      </w:r>
      <w:r>
        <w:rPr>
          <w:spacing w:val="-1"/>
        </w:rPr>
        <w:t xml:space="preserve"> been resolved </w:t>
      </w:r>
      <w:r>
        <w:t>in</w:t>
      </w:r>
      <w:r>
        <w:rPr>
          <w:spacing w:val="-1"/>
        </w:rPr>
        <w:t xml:space="preserve"> </w:t>
      </w:r>
      <w:r>
        <w:rPr>
          <w:spacing w:val="-2"/>
        </w:rPr>
        <w:t>favor</w:t>
      </w:r>
      <w:r>
        <w:rPr>
          <w:spacing w:val="1"/>
        </w:rPr>
        <w:t xml:space="preserve"> </w:t>
      </w:r>
      <w:r>
        <w:rPr>
          <w:spacing w:val="-1"/>
        </w:rPr>
        <w:t>of</w:t>
      </w:r>
      <w:r>
        <w:rPr>
          <w:spacing w:val="1"/>
        </w:rPr>
        <w:t xml:space="preserve"> </w:t>
      </w:r>
      <w:r>
        <w:rPr>
          <w:spacing w:val="-1"/>
        </w:rPr>
        <w:t>the applicant</w:t>
      </w:r>
      <w:r>
        <w:rPr>
          <w:spacing w:val="2"/>
        </w:rPr>
        <w:t xml:space="preserve"> </w:t>
      </w:r>
      <w:r>
        <w:rPr>
          <w:spacing w:val="-1"/>
        </w:rPr>
        <w:t>(e.g., dismissal).</w:t>
      </w:r>
      <w:r>
        <w:rPr>
          <w:spacing w:val="46"/>
        </w:rPr>
        <w:t xml:space="preserve"> </w:t>
      </w:r>
      <w:r>
        <w:rPr>
          <w:b/>
          <w:bCs/>
          <w:spacing w:val="-2"/>
        </w:rPr>
        <w:t>Applicants</w:t>
      </w:r>
      <w:r>
        <w:rPr>
          <w:b/>
          <w:bCs/>
          <w:spacing w:val="-1"/>
        </w:rPr>
        <w:t xml:space="preserve"> for</w:t>
      </w:r>
      <w:r>
        <w:rPr>
          <w:b/>
          <w:bCs/>
          <w:spacing w:val="1"/>
        </w:rPr>
        <w:t xml:space="preserve"> </w:t>
      </w:r>
      <w:r w:rsidR="00CF7A6F">
        <w:rPr>
          <w:b/>
          <w:bCs/>
          <w:spacing w:val="-1"/>
        </w:rPr>
        <w:t>e</w:t>
      </w:r>
      <w:r>
        <w:rPr>
          <w:b/>
          <w:bCs/>
          <w:spacing w:val="-1"/>
        </w:rPr>
        <w:t>mployment</w:t>
      </w:r>
      <w:r>
        <w:rPr>
          <w:b/>
          <w:bCs/>
          <w:spacing w:val="1"/>
        </w:rPr>
        <w:t xml:space="preserve"> </w:t>
      </w:r>
      <w:r>
        <w:rPr>
          <w:b/>
          <w:bCs/>
        </w:rPr>
        <w:t>in</w:t>
      </w:r>
      <w:r w:rsidR="00EB0C70">
        <w:rPr>
          <w:b/>
          <w:bCs/>
          <w:spacing w:val="-1"/>
        </w:rPr>
        <w:t xml:space="preserve"> the Cities of </w:t>
      </w:r>
      <w:r>
        <w:rPr>
          <w:b/>
          <w:bCs/>
          <w:spacing w:val="-1"/>
        </w:rPr>
        <w:t>Buffalo,</w:t>
      </w:r>
      <w:r>
        <w:rPr>
          <w:b/>
          <w:bCs/>
          <w:spacing w:val="1"/>
        </w:rPr>
        <w:t xml:space="preserve"> </w:t>
      </w:r>
      <w:r>
        <w:rPr>
          <w:b/>
          <w:bCs/>
          <w:spacing w:val="-1"/>
        </w:rPr>
        <w:t>NY</w:t>
      </w:r>
      <w:r w:rsidR="007F6C23">
        <w:rPr>
          <w:b/>
          <w:bCs/>
          <w:spacing w:val="-1"/>
        </w:rPr>
        <w:t xml:space="preserve">, </w:t>
      </w:r>
      <w:r>
        <w:rPr>
          <w:b/>
          <w:bCs/>
          <w:spacing w:val="-1"/>
        </w:rPr>
        <w:t>Rochester,</w:t>
      </w:r>
      <w:r>
        <w:rPr>
          <w:b/>
          <w:bCs/>
          <w:spacing w:val="1"/>
        </w:rPr>
        <w:t xml:space="preserve"> </w:t>
      </w:r>
      <w:r w:rsidR="00DC2E8E">
        <w:rPr>
          <w:b/>
          <w:bCs/>
          <w:spacing w:val="-1"/>
        </w:rPr>
        <w:t>NY</w:t>
      </w:r>
      <w:r w:rsidR="00CF7A6F">
        <w:rPr>
          <w:b/>
          <w:bCs/>
          <w:spacing w:val="-1"/>
        </w:rPr>
        <w:t>,</w:t>
      </w:r>
      <w:r w:rsidR="001A4545">
        <w:rPr>
          <w:b/>
          <w:bCs/>
          <w:spacing w:val="-1"/>
        </w:rPr>
        <w:t xml:space="preserve"> and Westchester, NY</w:t>
      </w:r>
      <w:r w:rsidR="000438CF">
        <w:rPr>
          <w:b/>
          <w:bCs/>
          <w:spacing w:val="-1"/>
        </w:rPr>
        <w:t xml:space="preserve"> must </w:t>
      </w:r>
      <w:r>
        <w:rPr>
          <w:b/>
          <w:bCs/>
          <w:spacing w:val="-1"/>
        </w:rPr>
        <w:t>not</w:t>
      </w:r>
      <w:r>
        <w:rPr>
          <w:b/>
          <w:bCs/>
          <w:spacing w:val="1"/>
        </w:rPr>
        <w:t xml:space="preserve"> </w:t>
      </w:r>
      <w:r>
        <w:rPr>
          <w:b/>
          <w:bCs/>
          <w:spacing w:val="-1"/>
        </w:rPr>
        <w:t>complete the question</w:t>
      </w:r>
      <w:r w:rsidR="000438CF">
        <w:rPr>
          <w:b/>
          <w:bCs/>
          <w:spacing w:val="-1"/>
        </w:rPr>
        <w:t>s</w:t>
      </w:r>
      <w:r>
        <w:rPr>
          <w:b/>
          <w:bCs/>
          <w:spacing w:val="-2"/>
        </w:rPr>
        <w:t xml:space="preserve"> </w:t>
      </w:r>
      <w:r>
        <w:rPr>
          <w:b/>
          <w:bCs/>
          <w:spacing w:val="-1"/>
        </w:rPr>
        <w:t xml:space="preserve">related </w:t>
      </w:r>
      <w:r>
        <w:rPr>
          <w:b/>
          <w:bCs/>
        </w:rPr>
        <w:t>to</w:t>
      </w:r>
      <w:r>
        <w:rPr>
          <w:b/>
          <w:bCs/>
          <w:spacing w:val="2"/>
        </w:rPr>
        <w:t xml:space="preserve"> </w:t>
      </w:r>
      <w:r>
        <w:rPr>
          <w:b/>
          <w:bCs/>
          <w:spacing w:val="-1"/>
        </w:rPr>
        <w:t>criminal</w:t>
      </w:r>
      <w:r>
        <w:rPr>
          <w:b/>
          <w:bCs/>
          <w:spacing w:val="1"/>
        </w:rPr>
        <w:t xml:space="preserve"> </w:t>
      </w:r>
      <w:r>
        <w:rPr>
          <w:b/>
          <w:bCs/>
          <w:spacing w:val="-1"/>
        </w:rPr>
        <w:t>history</w:t>
      </w:r>
      <w:r>
        <w:rPr>
          <w:b/>
          <w:bCs/>
          <w:spacing w:val="-3"/>
        </w:rPr>
        <w:t xml:space="preserve"> </w:t>
      </w:r>
      <w:r>
        <w:rPr>
          <w:b/>
          <w:bCs/>
          <w:spacing w:val="-1"/>
        </w:rPr>
        <w:t>below.</w:t>
      </w:r>
      <w:r>
        <w:rPr>
          <w:b/>
          <w:bCs/>
        </w:rPr>
        <w:t xml:space="preserve"> </w:t>
      </w:r>
      <w:r>
        <w:rPr>
          <w:b/>
          <w:bCs/>
          <w:spacing w:val="4"/>
        </w:rPr>
        <w:t xml:space="preserve"> </w:t>
      </w:r>
      <w:r>
        <w:rPr>
          <w:b/>
          <w:bCs/>
          <w:spacing w:val="-1"/>
        </w:rPr>
        <w:t>Applicants for</w:t>
      </w:r>
      <w:r>
        <w:rPr>
          <w:b/>
          <w:bCs/>
          <w:spacing w:val="1"/>
        </w:rPr>
        <w:t xml:space="preserve"> </w:t>
      </w:r>
      <w:r>
        <w:rPr>
          <w:b/>
          <w:bCs/>
          <w:spacing w:val="-1"/>
        </w:rPr>
        <w:t>employment</w:t>
      </w:r>
      <w:r>
        <w:rPr>
          <w:b/>
          <w:bCs/>
          <w:spacing w:val="1"/>
        </w:rPr>
        <w:t xml:space="preserve"> </w:t>
      </w:r>
      <w:r>
        <w:rPr>
          <w:b/>
          <w:bCs/>
        </w:rPr>
        <w:t>in</w:t>
      </w:r>
      <w:r w:rsidR="001A4545">
        <w:rPr>
          <w:b/>
          <w:bCs/>
          <w:spacing w:val="-1"/>
        </w:rPr>
        <w:t xml:space="preserve"> Buffalo,</w:t>
      </w:r>
      <w:r w:rsidR="000438CF">
        <w:rPr>
          <w:b/>
          <w:bCs/>
          <w:spacing w:val="-1"/>
        </w:rPr>
        <w:t xml:space="preserve"> Rochester </w:t>
      </w:r>
      <w:r w:rsidR="001A4545">
        <w:rPr>
          <w:b/>
          <w:bCs/>
          <w:spacing w:val="-1"/>
        </w:rPr>
        <w:t xml:space="preserve">and Westchester </w:t>
      </w:r>
      <w:r w:rsidR="000438CF">
        <w:rPr>
          <w:b/>
          <w:bCs/>
          <w:spacing w:val="-1"/>
        </w:rPr>
        <w:t xml:space="preserve">will </w:t>
      </w:r>
      <w:r>
        <w:rPr>
          <w:b/>
          <w:bCs/>
          <w:spacing w:val="-1"/>
        </w:rPr>
        <w:t xml:space="preserve">be required </w:t>
      </w:r>
      <w:r>
        <w:rPr>
          <w:b/>
          <w:bCs/>
        </w:rPr>
        <w:t>to</w:t>
      </w:r>
      <w:r>
        <w:rPr>
          <w:b/>
          <w:bCs/>
          <w:spacing w:val="-1"/>
        </w:rPr>
        <w:t xml:space="preserve"> complete </w:t>
      </w:r>
      <w:r>
        <w:rPr>
          <w:b/>
          <w:bCs/>
        </w:rPr>
        <w:t>a</w:t>
      </w:r>
      <w:r>
        <w:rPr>
          <w:b/>
          <w:bCs/>
          <w:spacing w:val="-1"/>
        </w:rPr>
        <w:t xml:space="preserve"> disclosure document</w:t>
      </w:r>
      <w:r>
        <w:rPr>
          <w:b/>
          <w:bCs/>
        </w:rPr>
        <w:t xml:space="preserve"> </w:t>
      </w:r>
      <w:r>
        <w:rPr>
          <w:b/>
          <w:bCs/>
          <w:spacing w:val="-1"/>
        </w:rPr>
        <w:t>of</w:t>
      </w:r>
      <w:r>
        <w:rPr>
          <w:b/>
          <w:bCs/>
          <w:spacing w:val="1"/>
        </w:rPr>
        <w:t xml:space="preserve"> </w:t>
      </w:r>
      <w:r>
        <w:rPr>
          <w:b/>
          <w:bCs/>
          <w:spacing w:val="-1"/>
        </w:rPr>
        <w:t>criminal</w:t>
      </w:r>
      <w:r>
        <w:rPr>
          <w:b/>
          <w:bCs/>
          <w:spacing w:val="1"/>
        </w:rPr>
        <w:t xml:space="preserve"> </w:t>
      </w:r>
      <w:r>
        <w:rPr>
          <w:b/>
          <w:bCs/>
          <w:spacing w:val="-1"/>
        </w:rPr>
        <w:t>history</w:t>
      </w:r>
      <w:r>
        <w:rPr>
          <w:b/>
          <w:bCs/>
          <w:spacing w:val="-3"/>
        </w:rPr>
        <w:t xml:space="preserve"> </w:t>
      </w:r>
      <w:r>
        <w:rPr>
          <w:b/>
          <w:bCs/>
          <w:spacing w:val="-1"/>
        </w:rPr>
        <w:t>after</w:t>
      </w:r>
      <w:r>
        <w:rPr>
          <w:b/>
          <w:bCs/>
          <w:spacing w:val="1"/>
        </w:rPr>
        <w:t xml:space="preserve"> </w:t>
      </w:r>
      <w:r>
        <w:rPr>
          <w:b/>
          <w:bCs/>
          <w:spacing w:val="-1"/>
        </w:rPr>
        <w:t>the completion of</w:t>
      </w:r>
      <w:r>
        <w:rPr>
          <w:b/>
          <w:bCs/>
          <w:spacing w:val="1"/>
        </w:rPr>
        <w:t xml:space="preserve"> </w:t>
      </w:r>
      <w:r>
        <w:rPr>
          <w:b/>
          <w:bCs/>
          <w:spacing w:val="-1"/>
        </w:rPr>
        <w:t>an initial</w:t>
      </w:r>
      <w:r>
        <w:rPr>
          <w:b/>
          <w:bCs/>
          <w:spacing w:val="1"/>
        </w:rPr>
        <w:t xml:space="preserve"> </w:t>
      </w:r>
      <w:r w:rsidR="00DC2E8E">
        <w:rPr>
          <w:b/>
          <w:bCs/>
          <w:spacing w:val="-1"/>
        </w:rPr>
        <w:t xml:space="preserve">interview. </w:t>
      </w:r>
    </w:p>
    <w:p w14:paraId="3164E977" w14:textId="77777777" w:rsidR="009B458E" w:rsidRDefault="009B458E">
      <w:pPr>
        <w:pStyle w:val="BodyText"/>
        <w:kinsoku w:val="0"/>
        <w:overflowPunct w:val="0"/>
        <w:ind w:left="0"/>
        <w:rPr>
          <w:b/>
          <w:bCs/>
        </w:rPr>
      </w:pPr>
    </w:p>
    <w:p w14:paraId="075D4B62" w14:textId="77777777" w:rsidR="009B458E" w:rsidRDefault="009B458E">
      <w:pPr>
        <w:pStyle w:val="BodyText"/>
        <w:kinsoku w:val="0"/>
        <w:overflowPunct w:val="0"/>
        <w:spacing w:line="195" w:lineRule="exact"/>
      </w:pPr>
      <w:r>
        <w:rPr>
          <w:spacing w:val="-2"/>
        </w:rPr>
        <w:t>Have</w:t>
      </w:r>
      <w:r>
        <w:rPr>
          <w:spacing w:val="-1"/>
        </w:rPr>
        <w:t xml:space="preserve"> you ever</w:t>
      </w:r>
      <w:r>
        <w:rPr>
          <w:spacing w:val="1"/>
        </w:rPr>
        <w:t xml:space="preserve"> </w:t>
      </w:r>
      <w:r>
        <w:rPr>
          <w:spacing w:val="-1"/>
        </w:rPr>
        <w:t xml:space="preserve">been convicted </w:t>
      </w:r>
      <w:r>
        <w:t>of,</w:t>
      </w:r>
      <w:r>
        <w:rPr>
          <w:spacing w:val="1"/>
        </w:rPr>
        <w:t xml:space="preserve"> </w:t>
      </w:r>
      <w:r>
        <w:rPr>
          <w:spacing w:val="-1"/>
        </w:rPr>
        <w:t>or</w:t>
      </w:r>
      <w:r>
        <w:rPr>
          <w:spacing w:val="1"/>
        </w:rPr>
        <w:t xml:space="preserve"> </w:t>
      </w:r>
      <w:r>
        <w:rPr>
          <w:spacing w:val="-1"/>
        </w:rPr>
        <w:t>pled guilty or</w:t>
      </w:r>
      <w:r>
        <w:rPr>
          <w:spacing w:val="1"/>
        </w:rPr>
        <w:t xml:space="preserve"> </w:t>
      </w:r>
      <w:r>
        <w:rPr>
          <w:spacing w:val="-1"/>
        </w:rPr>
        <w:t>no contest</w:t>
      </w:r>
      <w:r>
        <w:rPr>
          <w:spacing w:val="-2"/>
        </w:rPr>
        <w:t xml:space="preserve"> </w:t>
      </w:r>
      <w:r>
        <w:rPr>
          <w:spacing w:val="-1"/>
        </w:rPr>
        <w:t>to,</w:t>
      </w:r>
      <w:r>
        <w:rPr>
          <w:spacing w:val="-2"/>
        </w:rPr>
        <w:t xml:space="preserve"> </w:t>
      </w:r>
      <w:r>
        <w:t>a</w:t>
      </w:r>
      <w:r>
        <w:rPr>
          <w:spacing w:val="-1"/>
        </w:rPr>
        <w:t xml:space="preserve"> </w:t>
      </w:r>
      <w:r>
        <w:t>crime</w:t>
      </w:r>
      <w:r>
        <w:rPr>
          <w:spacing w:val="-1"/>
        </w:rPr>
        <w:t xml:space="preserve"> </w:t>
      </w:r>
      <w:r>
        <w:rPr>
          <w:spacing w:val="-2"/>
        </w:rPr>
        <w:t>(felony</w:t>
      </w:r>
      <w:r>
        <w:rPr>
          <w:spacing w:val="-1"/>
        </w:rPr>
        <w:t xml:space="preserve"> or</w:t>
      </w:r>
      <w:r>
        <w:rPr>
          <w:spacing w:val="1"/>
        </w:rPr>
        <w:t xml:space="preserve"> </w:t>
      </w:r>
      <w:r>
        <w:rPr>
          <w:spacing w:val="-2"/>
        </w:rPr>
        <w:t>misdemeanor)</w:t>
      </w:r>
      <w:r>
        <w:rPr>
          <w:spacing w:val="4"/>
        </w:rPr>
        <w:t xml:space="preserve"> </w:t>
      </w:r>
      <w:r>
        <w:rPr>
          <w:spacing w:val="-2"/>
        </w:rPr>
        <w:t>other</w:t>
      </w:r>
      <w:r>
        <w:rPr>
          <w:spacing w:val="1"/>
        </w:rPr>
        <w:t xml:space="preserve"> </w:t>
      </w:r>
      <w:r>
        <w:rPr>
          <w:spacing w:val="-1"/>
        </w:rPr>
        <w:t xml:space="preserve">than </w:t>
      </w:r>
      <w:r>
        <w:t>a</w:t>
      </w:r>
      <w:r>
        <w:rPr>
          <w:spacing w:val="-1"/>
        </w:rPr>
        <w:t xml:space="preserve"> minor</w:t>
      </w:r>
      <w:r>
        <w:rPr>
          <w:spacing w:val="1"/>
        </w:rPr>
        <w:t xml:space="preserve"> </w:t>
      </w:r>
      <w:r>
        <w:rPr>
          <w:spacing w:val="-1"/>
        </w:rPr>
        <w:t>traffic</w:t>
      </w:r>
      <w:r>
        <w:rPr>
          <w:spacing w:val="2"/>
        </w:rPr>
        <w:t xml:space="preserve"> </w:t>
      </w:r>
      <w:r>
        <w:rPr>
          <w:spacing w:val="-2"/>
        </w:rPr>
        <w:t>violation?</w:t>
      </w:r>
    </w:p>
    <w:p w14:paraId="21219737" w14:textId="77777777" w:rsidR="009B458E" w:rsidRDefault="009B458E">
      <w:pPr>
        <w:pStyle w:val="BodyText"/>
        <w:numPr>
          <w:ilvl w:val="0"/>
          <w:numId w:val="10"/>
        </w:numPr>
        <w:tabs>
          <w:tab w:val="left" w:pos="644"/>
          <w:tab w:val="left" w:pos="1728"/>
          <w:tab w:val="left" w:pos="10589"/>
        </w:tabs>
        <w:kinsoku w:val="0"/>
        <w:overflowPunct w:val="0"/>
        <w:spacing w:line="195" w:lineRule="exact"/>
        <w:ind w:hanging="247"/>
      </w:pPr>
      <w:r>
        <w:rPr>
          <w:spacing w:val="-1"/>
        </w:rPr>
        <w:t>Yes</w:t>
      </w:r>
      <w:r>
        <w:rPr>
          <w:spacing w:val="47"/>
        </w:rPr>
        <w:t xml:space="preserve"> </w:t>
      </w:r>
      <w:r>
        <w:rPr>
          <w:rFonts w:ascii="Wingdings" w:hAnsi="Wingdings" w:cs="Wingdings"/>
        </w:rPr>
        <w:t></w:t>
      </w:r>
      <w:r>
        <w:rPr>
          <w:rFonts w:ascii="Wingdings" w:hAnsi="Wingdings" w:cs="Wingdings"/>
          <w:spacing w:val="-75"/>
        </w:rPr>
        <w:t></w:t>
      </w:r>
      <w:r>
        <w:rPr>
          <w:spacing w:val="-1"/>
        </w:rPr>
        <w:t>No</w:t>
      </w:r>
      <w:r>
        <w:rPr>
          <w:spacing w:val="-1"/>
        </w:rPr>
        <w:tab/>
      </w:r>
      <w:r>
        <w:t>If</w:t>
      </w:r>
      <w:r>
        <w:rPr>
          <w:spacing w:val="1"/>
        </w:rPr>
        <w:t xml:space="preserve"> </w:t>
      </w:r>
      <w:r>
        <w:rPr>
          <w:spacing w:val="-1"/>
        </w:rPr>
        <w:t>yes, please give specifics:</w:t>
      </w:r>
      <w:r>
        <w:rPr>
          <w:spacing w:val="-1"/>
          <w:u w:val="single"/>
        </w:rPr>
        <w:tab/>
      </w:r>
      <w:r>
        <w:t>_</w:t>
      </w:r>
    </w:p>
    <w:p w14:paraId="20B2DDB1" w14:textId="77777777" w:rsidR="009B458E" w:rsidRDefault="009B458E">
      <w:pPr>
        <w:pStyle w:val="BodyText"/>
        <w:kinsoku w:val="0"/>
        <w:overflowPunct w:val="0"/>
        <w:spacing w:before="11"/>
        <w:ind w:left="0"/>
        <w:rPr>
          <w:sz w:val="15"/>
          <w:szCs w:val="15"/>
        </w:rPr>
      </w:pPr>
    </w:p>
    <w:p w14:paraId="08EF986F" w14:textId="77777777" w:rsidR="009B458E" w:rsidRDefault="007F6C23">
      <w:pPr>
        <w:pStyle w:val="BodyText"/>
        <w:kinsoku w:val="0"/>
        <w:overflowPunct w:val="0"/>
        <w:spacing w:line="20" w:lineRule="atLeast"/>
        <w:ind w:left="294"/>
        <w:rPr>
          <w:sz w:val="2"/>
          <w:szCs w:val="2"/>
        </w:rPr>
      </w:pPr>
      <w:r>
        <w:rPr>
          <w:noProof/>
          <w:sz w:val="2"/>
          <w:szCs w:val="2"/>
        </w:rPr>
        <mc:AlternateContent>
          <mc:Choice Requires="wpg">
            <w:drawing>
              <wp:inline distT="0" distB="0" distL="0" distR="0" wp14:anchorId="1A82DDCE" wp14:editId="2983DFCF">
                <wp:extent cx="6608445" cy="12700"/>
                <wp:effectExtent l="5715" t="9525" r="5715" b="0"/>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8445" cy="12700"/>
                          <a:chOff x="0" y="0"/>
                          <a:chExt cx="10407" cy="20"/>
                        </a:xfrm>
                      </wpg:grpSpPr>
                      <wps:wsp>
                        <wps:cNvPr id="15" name="Freeform 10"/>
                        <wps:cNvSpPr>
                          <a:spLocks/>
                        </wps:cNvSpPr>
                        <wps:spPr bwMode="auto">
                          <a:xfrm>
                            <a:off x="5" y="5"/>
                            <a:ext cx="10396" cy="20"/>
                          </a:xfrm>
                          <a:custGeom>
                            <a:avLst/>
                            <a:gdLst>
                              <a:gd name="T0" fmla="*/ 0 w 10396"/>
                              <a:gd name="T1" fmla="*/ 0 h 20"/>
                              <a:gd name="T2" fmla="*/ 10395 w 10396"/>
                              <a:gd name="T3" fmla="*/ 0 h 20"/>
                            </a:gdLst>
                            <a:ahLst/>
                            <a:cxnLst>
                              <a:cxn ang="0">
                                <a:pos x="T0" y="T1"/>
                              </a:cxn>
                              <a:cxn ang="0">
                                <a:pos x="T2" y="T3"/>
                              </a:cxn>
                            </a:cxnLst>
                            <a:rect l="0" t="0" r="r" b="b"/>
                            <a:pathLst>
                              <a:path w="10396" h="20">
                                <a:moveTo>
                                  <a:pt x="0" y="0"/>
                                </a:moveTo>
                                <a:lnTo>
                                  <a:pt x="10395"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76AC63" id="Group 9" o:spid="_x0000_s1026" style="width:520.35pt;height:1pt;mso-position-horizontal-relative:char;mso-position-vertical-relative:line" coordsize="10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">
                <v:shape id="Freeform 10" o:spid="_x0000_s1027" style="position:absolute;left:5;top:5;width:10396;height:20;visibility:visible;mso-wrap-style:square;v-text-anchor:top" coordsize="103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zo8EA&#10;AADbAAAADwAAAGRycy9kb3ducmV2LnhtbERPTWvCQBC9C/0PyxS8mU0FrURXqS2ivRQSW/A4ZKdJ&#10;aHY2ZEeN/75bKHibx/uc1WZwrbpQHxrPBp6SFBRx6W3DlYHP426yABUE2WLrmQzcKMBm/TBaYWb9&#10;lXO6FFKpGMIhQwO1SJdpHcqaHIbEd8SR+/a9Q4mwr7Tt8RrDXaunaTrXDhuODTV29FpT+VOcnYFi&#10;H97zrYTpV66L7fP8LKePN2vM+HF4WYISGuQu/ncfbJw/g79f4g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B86PBAAAA2wAAAA8AAAAAAAAAAAAAAAAAmAIAAGRycy9kb3du&#10;cmV2LnhtbFBLBQYAAAAABAAEAPUAAACGAwAAAAA=&#10;" path="m,l10395,e" filled="f" strokeweight=".18933mm">
                  <v:path arrowok="t" o:connecttype="custom" o:connectlocs="0,0;10395,0" o:connectangles="0,0"/>
                </v:shape>
                <w10:anchorlock/>
              </v:group>
            </w:pict>
          </mc:Fallback>
        </mc:AlternateContent>
      </w:r>
    </w:p>
    <w:p w14:paraId="6AB79896" w14:textId="77777777" w:rsidR="009B458E" w:rsidRDefault="009B458E">
      <w:pPr>
        <w:pStyle w:val="BodyText"/>
        <w:kinsoku w:val="0"/>
        <w:overflowPunct w:val="0"/>
        <w:spacing w:before="9"/>
        <w:ind w:left="0"/>
        <w:rPr>
          <w:sz w:val="8"/>
          <w:szCs w:val="8"/>
        </w:rPr>
      </w:pPr>
    </w:p>
    <w:p w14:paraId="2065B086" w14:textId="77777777" w:rsidR="009B458E" w:rsidRDefault="009B458E">
      <w:pPr>
        <w:pStyle w:val="BodyText"/>
        <w:tabs>
          <w:tab w:val="left" w:pos="5954"/>
          <w:tab w:val="left" w:pos="10607"/>
        </w:tabs>
        <w:kinsoku w:val="0"/>
        <w:overflowPunct w:val="0"/>
        <w:spacing w:before="78"/>
      </w:pPr>
      <w:r>
        <w:rPr>
          <w:spacing w:val="-1"/>
        </w:rPr>
        <w:t xml:space="preserve">Do </w:t>
      </w:r>
      <w:r>
        <w:rPr>
          <w:spacing w:val="-2"/>
        </w:rPr>
        <w:t>you</w:t>
      </w:r>
      <w:r>
        <w:rPr>
          <w:spacing w:val="1"/>
        </w:rPr>
        <w:t xml:space="preserve"> </w:t>
      </w:r>
      <w:r>
        <w:rPr>
          <w:spacing w:val="-1"/>
        </w:rPr>
        <w:t>have any criminal</w:t>
      </w:r>
      <w:r>
        <w:rPr>
          <w:spacing w:val="-2"/>
        </w:rPr>
        <w:t xml:space="preserve"> </w:t>
      </w:r>
      <w:r>
        <w:rPr>
          <w:spacing w:val="-1"/>
        </w:rPr>
        <w:t>charges</w:t>
      </w:r>
      <w:r>
        <w:rPr>
          <w:spacing w:val="2"/>
        </w:rPr>
        <w:t xml:space="preserve"> </w:t>
      </w:r>
      <w:r>
        <w:rPr>
          <w:spacing w:val="-1"/>
        </w:rPr>
        <w:t>pending against</w:t>
      </w:r>
      <w:r>
        <w:rPr>
          <w:spacing w:val="1"/>
        </w:rPr>
        <w:t xml:space="preserve"> </w:t>
      </w:r>
      <w:r>
        <w:rPr>
          <w:spacing w:val="-2"/>
        </w:rPr>
        <w:t>you?</w:t>
      </w:r>
      <w:r>
        <w:rPr>
          <w:spacing w:val="47"/>
        </w:rPr>
        <w:t xml:space="preserve"> </w:t>
      </w:r>
      <w:r>
        <w:rPr>
          <w:rFonts w:ascii="Wingdings" w:hAnsi="Wingdings" w:cs="Wingdings"/>
        </w:rPr>
        <w:t></w:t>
      </w:r>
      <w:r>
        <w:rPr>
          <w:rFonts w:ascii="Wingdings" w:hAnsi="Wingdings" w:cs="Wingdings"/>
          <w:spacing w:val="-74"/>
        </w:rPr>
        <w:t></w:t>
      </w:r>
      <w:r>
        <w:t xml:space="preserve">Yes </w:t>
      </w:r>
      <w:r>
        <w:rPr>
          <w:spacing w:val="2"/>
        </w:rPr>
        <w:t xml:space="preserve"> </w:t>
      </w:r>
      <w:r>
        <w:rPr>
          <w:rFonts w:ascii="Wingdings" w:hAnsi="Wingdings" w:cs="Wingdings"/>
        </w:rPr>
        <w:t></w:t>
      </w:r>
      <w:r>
        <w:rPr>
          <w:rFonts w:ascii="Wingdings" w:hAnsi="Wingdings" w:cs="Wingdings"/>
          <w:spacing w:val="-78"/>
        </w:rPr>
        <w:t></w:t>
      </w:r>
      <w:r>
        <w:rPr>
          <w:spacing w:val="-1"/>
        </w:rPr>
        <w:t>No</w:t>
      </w:r>
      <w:r>
        <w:rPr>
          <w:spacing w:val="-1"/>
        </w:rPr>
        <w:tab/>
      </w:r>
      <w:r>
        <w:t>If</w:t>
      </w:r>
      <w:r>
        <w:rPr>
          <w:spacing w:val="-1"/>
        </w:rPr>
        <w:t xml:space="preserve"> yes,</w:t>
      </w:r>
      <w:r>
        <w:rPr>
          <w:spacing w:val="1"/>
        </w:rPr>
        <w:t xml:space="preserve"> </w:t>
      </w:r>
      <w:r>
        <w:rPr>
          <w:spacing w:val="-1"/>
        </w:rPr>
        <w:t>please give specifics:</w:t>
      </w:r>
      <w:r>
        <w:rPr>
          <w:spacing w:val="-1"/>
          <w:u w:val="single"/>
        </w:rPr>
        <w:tab/>
      </w:r>
      <w:r>
        <w:t>_</w:t>
      </w:r>
    </w:p>
    <w:p w14:paraId="7831CC15" w14:textId="77777777" w:rsidR="009B458E" w:rsidRDefault="009B458E">
      <w:pPr>
        <w:pStyle w:val="BodyText"/>
        <w:kinsoku w:val="0"/>
        <w:overflowPunct w:val="0"/>
        <w:spacing w:before="9"/>
        <w:ind w:left="0"/>
        <w:rPr>
          <w:sz w:val="15"/>
          <w:szCs w:val="15"/>
        </w:rPr>
      </w:pPr>
    </w:p>
    <w:p w14:paraId="296F45CE" w14:textId="77777777" w:rsidR="009B458E" w:rsidRDefault="007F6C23">
      <w:pPr>
        <w:pStyle w:val="BodyText"/>
        <w:kinsoku w:val="0"/>
        <w:overflowPunct w:val="0"/>
        <w:spacing w:line="20" w:lineRule="atLeast"/>
        <w:ind w:left="294"/>
        <w:rPr>
          <w:sz w:val="2"/>
          <w:szCs w:val="2"/>
        </w:rPr>
      </w:pPr>
      <w:r>
        <w:rPr>
          <w:noProof/>
          <w:sz w:val="2"/>
          <w:szCs w:val="2"/>
        </w:rPr>
        <mc:AlternateContent>
          <mc:Choice Requires="wpg">
            <w:drawing>
              <wp:inline distT="0" distB="0" distL="0" distR="0" wp14:anchorId="432DD5FA" wp14:editId="5076A020">
                <wp:extent cx="6608445" cy="12700"/>
                <wp:effectExtent l="5715" t="3810" r="5715" b="254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8445" cy="12700"/>
                          <a:chOff x="0" y="0"/>
                          <a:chExt cx="10407" cy="20"/>
                        </a:xfrm>
                      </wpg:grpSpPr>
                      <wps:wsp>
                        <wps:cNvPr id="13" name="Freeform 12"/>
                        <wps:cNvSpPr>
                          <a:spLocks/>
                        </wps:cNvSpPr>
                        <wps:spPr bwMode="auto">
                          <a:xfrm>
                            <a:off x="5" y="5"/>
                            <a:ext cx="10396" cy="20"/>
                          </a:xfrm>
                          <a:custGeom>
                            <a:avLst/>
                            <a:gdLst>
                              <a:gd name="T0" fmla="*/ 0 w 10396"/>
                              <a:gd name="T1" fmla="*/ 0 h 20"/>
                              <a:gd name="T2" fmla="*/ 10395 w 10396"/>
                              <a:gd name="T3" fmla="*/ 0 h 20"/>
                            </a:gdLst>
                            <a:ahLst/>
                            <a:cxnLst>
                              <a:cxn ang="0">
                                <a:pos x="T0" y="T1"/>
                              </a:cxn>
                              <a:cxn ang="0">
                                <a:pos x="T2" y="T3"/>
                              </a:cxn>
                            </a:cxnLst>
                            <a:rect l="0" t="0" r="r" b="b"/>
                            <a:pathLst>
                              <a:path w="10396" h="20">
                                <a:moveTo>
                                  <a:pt x="0" y="0"/>
                                </a:moveTo>
                                <a:lnTo>
                                  <a:pt x="10395"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4E0A36" id="Group 11" o:spid="_x0000_s1026" style="width:520.35pt;height:1pt;mso-position-horizontal-relative:char;mso-position-vertical-relative:line" coordsize="10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">
                <v:shape id="Freeform 12" o:spid="_x0000_s1027" style="position:absolute;left:5;top:5;width:10396;height:20;visibility:visible;mso-wrap-style:square;v-text-anchor:top" coordsize="103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OTMEA&#10;AADbAAAADwAAAGRycy9kb3ducmV2LnhtbERPTWvCQBC9C/0PyxS8mU0VrERXqS2ivRQSW/A4ZKdJ&#10;aHY2ZEeN/75bKHibx/uc1WZwrbpQHxrPBp6SFBRx6W3DlYHP426yABUE2WLrmQzcKMBm/TBaYWb9&#10;lXO6FFKpGMIhQwO1SJdpHcqaHIbEd8SR+/a9Q4mwr7Tt8RrDXaunaTrXDhuODTV29FpT+VOcnYFi&#10;H97zrYTpV66L7fP8LKePN2vM+HF4WYISGuQu/ncfbJw/g79f4g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kzkzBAAAA2wAAAA8AAAAAAAAAAAAAAAAAmAIAAGRycy9kb3du&#10;cmV2LnhtbFBLBQYAAAAABAAEAPUAAACGAwAAAAA=&#10;" path="m,l10395,e" filled="f" strokeweight=".18933mm">
                  <v:path arrowok="t" o:connecttype="custom" o:connectlocs="0,0;10395,0" o:connectangles="0,0"/>
                </v:shape>
                <w10:anchorlock/>
              </v:group>
            </w:pict>
          </mc:Fallback>
        </mc:AlternateContent>
      </w:r>
    </w:p>
    <w:p w14:paraId="2CD5B333" w14:textId="77777777" w:rsidR="009B458E" w:rsidRDefault="009B458E">
      <w:pPr>
        <w:pStyle w:val="BodyText"/>
        <w:kinsoku w:val="0"/>
        <w:overflowPunct w:val="0"/>
        <w:spacing w:before="121"/>
        <w:ind w:right="227" w:hanging="1"/>
      </w:pPr>
      <w:r>
        <w:t>A</w:t>
      </w:r>
      <w:r w:rsidR="000438CF">
        <w:t xml:space="preserve"> prior criminal</w:t>
      </w:r>
      <w:r>
        <w:rPr>
          <w:spacing w:val="-1"/>
        </w:rPr>
        <w:t xml:space="preserve"> conviction or</w:t>
      </w:r>
      <w:r>
        <w:rPr>
          <w:spacing w:val="1"/>
        </w:rPr>
        <w:t xml:space="preserve"> </w:t>
      </w:r>
      <w:r>
        <w:rPr>
          <w:spacing w:val="-2"/>
        </w:rPr>
        <w:t>pending</w:t>
      </w:r>
      <w:r>
        <w:rPr>
          <w:spacing w:val="-1"/>
        </w:rPr>
        <w:t xml:space="preserve"> criminal</w:t>
      </w:r>
      <w:r>
        <w:rPr>
          <w:spacing w:val="1"/>
        </w:rPr>
        <w:t xml:space="preserve"> </w:t>
      </w:r>
      <w:r>
        <w:rPr>
          <w:spacing w:val="-1"/>
        </w:rPr>
        <w:t>charges</w:t>
      </w:r>
      <w:r>
        <w:rPr>
          <w:spacing w:val="2"/>
        </w:rPr>
        <w:t xml:space="preserve"> </w:t>
      </w:r>
      <w:r>
        <w:t>is</w:t>
      </w:r>
      <w:r>
        <w:rPr>
          <w:spacing w:val="2"/>
        </w:rPr>
        <w:t xml:space="preserve"> </w:t>
      </w:r>
      <w:r>
        <w:rPr>
          <w:spacing w:val="-2"/>
        </w:rPr>
        <w:t>not</w:t>
      </w:r>
      <w:r>
        <w:rPr>
          <w:spacing w:val="1"/>
        </w:rPr>
        <w:t xml:space="preserve"> </w:t>
      </w:r>
      <w:r>
        <w:rPr>
          <w:spacing w:val="-1"/>
        </w:rPr>
        <w:t>an automatic</w:t>
      </w:r>
      <w:r>
        <w:rPr>
          <w:spacing w:val="2"/>
        </w:rPr>
        <w:t xml:space="preserve"> </w:t>
      </w:r>
      <w:r>
        <w:rPr>
          <w:spacing w:val="-2"/>
        </w:rPr>
        <w:t>bar</w:t>
      </w:r>
      <w:r>
        <w:rPr>
          <w:spacing w:val="-1"/>
        </w:rPr>
        <w:t xml:space="preserve"> from</w:t>
      </w:r>
      <w:r>
        <w:t xml:space="preserve"> </w:t>
      </w:r>
      <w:r>
        <w:rPr>
          <w:spacing w:val="-1"/>
        </w:rPr>
        <w:t>employment.</w:t>
      </w:r>
      <w:r>
        <w:t xml:space="preserve"> </w:t>
      </w:r>
      <w:r>
        <w:rPr>
          <w:spacing w:val="2"/>
        </w:rPr>
        <w:t xml:space="preserve"> </w:t>
      </w:r>
      <w:r>
        <w:rPr>
          <w:spacing w:val="-1"/>
        </w:rPr>
        <w:t xml:space="preserve">Each </w:t>
      </w:r>
      <w:r>
        <w:t>case</w:t>
      </w:r>
      <w:r>
        <w:rPr>
          <w:spacing w:val="-3"/>
        </w:rPr>
        <w:t xml:space="preserve"> </w:t>
      </w:r>
      <w:r>
        <w:t>is</w:t>
      </w:r>
      <w:r>
        <w:rPr>
          <w:spacing w:val="-1"/>
        </w:rPr>
        <w:t xml:space="preserve"> considered </w:t>
      </w:r>
      <w:r>
        <w:rPr>
          <w:spacing w:val="-2"/>
        </w:rPr>
        <w:t>and</w:t>
      </w:r>
      <w:r>
        <w:rPr>
          <w:spacing w:val="-1"/>
        </w:rPr>
        <w:t xml:space="preserve"> evaluated on </w:t>
      </w:r>
      <w:r>
        <w:t>its</w:t>
      </w:r>
      <w:r>
        <w:rPr>
          <w:spacing w:val="2"/>
        </w:rPr>
        <w:t xml:space="preserve"> </w:t>
      </w:r>
      <w:r>
        <w:rPr>
          <w:spacing w:val="-2"/>
        </w:rPr>
        <w:t>individual</w:t>
      </w:r>
      <w:r w:rsidR="000438CF">
        <w:rPr>
          <w:spacing w:val="65"/>
        </w:rPr>
        <w:t xml:space="preserve"> </w:t>
      </w:r>
      <w:r>
        <w:rPr>
          <w:spacing w:val="-1"/>
        </w:rPr>
        <w:t xml:space="preserve">merits </w:t>
      </w:r>
      <w:r>
        <w:t>in</w:t>
      </w:r>
      <w:r>
        <w:rPr>
          <w:spacing w:val="-1"/>
        </w:rPr>
        <w:t xml:space="preserve"> relation </w:t>
      </w:r>
      <w:r>
        <w:t>to</w:t>
      </w:r>
      <w:r>
        <w:rPr>
          <w:spacing w:val="-1"/>
        </w:rPr>
        <w:t xml:space="preserve"> the duties</w:t>
      </w:r>
      <w:r>
        <w:rPr>
          <w:spacing w:val="2"/>
        </w:rPr>
        <w:t xml:space="preserve"> </w:t>
      </w:r>
      <w:r>
        <w:rPr>
          <w:spacing w:val="-2"/>
        </w:rPr>
        <w:t>and</w:t>
      </w:r>
      <w:r>
        <w:rPr>
          <w:spacing w:val="-1"/>
        </w:rPr>
        <w:t xml:space="preserve"> responsibilities</w:t>
      </w:r>
      <w:r>
        <w:rPr>
          <w:spacing w:val="2"/>
        </w:rPr>
        <w:t xml:space="preserve"> </w:t>
      </w:r>
      <w:r>
        <w:rPr>
          <w:spacing w:val="-1"/>
        </w:rPr>
        <w:t>of</w:t>
      </w:r>
      <w:r>
        <w:rPr>
          <w:spacing w:val="-2"/>
        </w:rPr>
        <w:t xml:space="preserve"> </w:t>
      </w:r>
      <w:r>
        <w:rPr>
          <w:spacing w:val="-1"/>
        </w:rPr>
        <w:t>the position for</w:t>
      </w:r>
      <w:r>
        <w:rPr>
          <w:spacing w:val="1"/>
        </w:rPr>
        <w:t xml:space="preserve"> </w:t>
      </w:r>
      <w:r>
        <w:rPr>
          <w:spacing w:val="-1"/>
        </w:rPr>
        <w:t xml:space="preserve">which </w:t>
      </w:r>
      <w:r>
        <w:rPr>
          <w:spacing w:val="-2"/>
        </w:rPr>
        <w:t>you</w:t>
      </w:r>
      <w:r>
        <w:rPr>
          <w:spacing w:val="-1"/>
        </w:rPr>
        <w:t xml:space="preserve"> are </w:t>
      </w:r>
      <w:r>
        <w:rPr>
          <w:spacing w:val="-2"/>
        </w:rPr>
        <w:t>applying.</w:t>
      </w:r>
    </w:p>
    <w:p w14:paraId="1D486A52" w14:textId="77777777" w:rsidR="009B458E" w:rsidRDefault="009B458E">
      <w:pPr>
        <w:pStyle w:val="BodyText"/>
        <w:kinsoku w:val="0"/>
        <w:overflowPunct w:val="0"/>
        <w:spacing w:before="6"/>
        <w:ind w:left="0"/>
        <w:rPr>
          <w:sz w:val="22"/>
          <w:szCs w:val="22"/>
        </w:rPr>
      </w:pPr>
    </w:p>
    <w:p w14:paraId="7E238781" w14:textId="77777777" w:rsidR="009B458E" w:rsidRDefault="007F6C23">
      <w:pPr>
        <w:pStyle w:val="BodyText"/>
        <w:kinsoku w:val="0"/>
        <w:overflowPunct w:val="0"/>
        <w:spacing w:line="30" w:lineRule="atLeast"/>
        <w:ind w:left="106"/>
        <w:rPr>
          <w:sz w:val="3"/>
          <w:szCs w:val="3"/>
        </w:rPr>
      </w:pPr>
      <w:r>
        <w:rPr>
          <w:noProof/>
          <w:sz w:val="3"/>
          <w:szCs w:val="3"/>
        </w:rPr>
        <mc:AlternateContent>
          <mc:Choice Requires="wpg">
            <w:drawing>
              <wp:inline distT="0" distB="0" distL="0" distR="0" wp14:anchorId="71E9D053" wp14:editId="31EA0527">
                <wp:extent cx="6823075" cy="19050"/>
                <wp:effectExtent l="635" t="1270" r="5715" b="8255"/>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3075" cy="19050"/>
                          <a:chOff x="0" y="0"/>
                          <a:chExt cx="10745" cy="30"/>
                        </a:xfrm>
                      </wpg:grpSpPr>
                      <wps:wsp>
                        <wps:cNvPr id="11" name="Freeform 14"/>
                        <wps:cNvSpPr>
                          <a:spLocks/>
                        </wps:cNvSpPr>
                        <wps:spPr bwMode="auto">
                          <a:xfrm>
                            <a:off x="15" y="15"/>
                            <a:ext cx="10715" cy="20"/>
                          </a:xfrm>
                          <a:custGeom>
                            <a:avLst/>
                            <a:gdLst>
                              <a:gd name="T0" fmla="*/ 0 w 10715"/>
                              <a:gd name="T1" fmla="*/ 0 h 20"/>
                              <a:gd name="T2" fmla="*/ 10715 w 10715"/>
                              <a:gd name="T3" fmla="*/ 0 h 20"/>
                            </a:gdLst>
                            <a:ahLst/>
                            <a:cxnLst>
                              <a:cxn ang="0">
                                <a:pos x="T0" y="T1"/>
                              </a:cxn>
                              <a:cxn ang="0">
                                <a:pos x="T2" y="T3"/>
                              </a:cxn>
                            </a:cxnLst>
                            <a:rect l="0" t="0" r="r" b="b"/>
                            <a:pathLst>
                              <a:path w="10715" h="20">
                                <a:moveTo>
                                  <a:pt x="0" y="0"/>
                                </a:moveTo>
                                <a:lnTo>
                                  <a:pt x="1071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4B6985" id="Group 13" o:spid="_x0000_s1026" style="width:537.25pt;height:1.5pt;mso-position-horizontal-relative:char;mso-position-vertical-relative:line" coordsize="107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">
                <v:shape id="Freeform 14" o:spid="_x0000_s1027" style="position:absolute;left:15;top:15;width:10715;height:20;visibility:visible;mso-wrap-style:square;v-text-anchor:top" coordsize="107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XDsIA&#10;AADbAAAADwAAAGRycy9kb3ducmV2LnhtbERPTWvCQBC9C/0PyxR6KbqxSKnRTUgLithT0168Ddkx&#10;CWZnw+4ao7++Wyh4m8f7nHU+mk4M5HxrWcF8loAgrqxuuVbw872ZvoHwAVljZ5kUXMlDnj1M1phq&#10;e+EvGspQixjCPkUFTQh9KqWvGjLoZ7YnjtzROoMhQldL7fASw00nX5LkVRpsOTY02NNHQ9WpPBsF&#10;h9vyk4dFobfvrtwm5Z72hXxW6ulxLFYgAo3hLv5373ScP4e/X+I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lcOwgAAANsAAAAPAAAAAAAAAAAAAAAAAJgCAABkcnMvZG93&#10;bnJldi54bWxQSwUGAAAAAAQABAD1AAAAhwMAAAAA&#10;" path="m,l10715,e" filled="f" strokeweight="1.5pt">
                  <v:path arrowok="t" o:connecttype="custom" o:connectlocs="0,0;10715,0" o:connectangles="0,0"/>
                </v:shape>
                <w10:anchorlock/>
              </v:group>
            </w:pict>
          </mc:Fallback>
        </mc:AlternateContent>
      </w:r>
    </w:p>
    <w:p w14:paraId="34125726" w14:textId="77777777" w:rsidR="009B458E" w:rsidRDefault="009B458E">
      <w:pPr>
        <w:pStyle w:val="Heading1"/>
        <w:tabs>
          <w:tab w:val="left" w:pos="5661"/>
          <w:tab w:val="left" w:pos="6705"/>
        </w:tabs>
        <w:kinsoku w:val="0"/>
        <w:overflowPunct w:val="0"/>
        <w:spacing w:before="103"/>
        <w:ind w:left="300"/>
        <w:rPr>
          <w:b w:val="0"/>
          <w:bCs w:val="0"/>
        </w:rPr>
      </w:pPr>
      <w:r>
        <w:rPr>
          <w:spacing w:val="1"/>
        </w:rPr>
        <w:t>My</w:t>
      </w:r>
      <w:r>
        <w:rPr>
          <w:spacing w:val="-7"/>
        </w:rPr>
        <w:t xml:space="preserve"> </w:t>
      </w:r>
      <w:r>
        <w:rPr>
          <w:spacing w:val="-1"/>
        </w:rPr>
        <w:t>resume/curriculum</w:t>
      </w:r>
      <w:r>
        <w:rPr>
          <w:spacing w:val="1"/>
        </w:rPr>
        <w:t xml:space="preserve"> </w:t>
      </w:r>
      <w:r>
        <w:rPr>
          <w:spacing w:val="-1"/>
        </w:rPr>
        <w:t>vitae</w:t>
      </w:r>
      <w:r>
        <w:rPr>
          <w:spacing w:val="-2"/>
        </w:rPr>
        <w:t xml:space="preserve"> </w:t>
      </w:r>
      <w:r>
        <w:t xml:space="preserve">with </w:t>
      </w:r>
      <w:r>
        <w:rPr>
          <w:spacing w:val="-1"/>
        </w:rPr>
        <w:t>employment</w:t>
      </w:r>
      <w:r>
        <w:t xml:space="preserve"> history</w:t>
      </w:r>
      <w:r>
        <w:rPr>
          <w:spacing w:val="41"/>
        </w:rPr>
        <w:t xml:space="preserve"> </w:t>
      </w:r>
      <w:r>
        <w:rPr>
          <w:rFonts w:ascii="Wingdings" w:hAnsi="Wingdings" w:cs="Wingdings"/>
          <w:b w:val="0"/>
          <w:bCs w:val="0"/>
        </w:rPr>
        <w:t></w:t>
      </w:r>
      <w:r>
        <w:rPr>
          <w:rFonts w:ascii="Wingdings" w:hAnsi="Wingdings" w:cs="Wingdings"/>
          <w:b w:val="0"/>
          <w:bCs w:val="0"/>
          <w:spacing w:val="-77"/>
        </w:rPr>
        <w:t></w:t>
      </w:r>
      <w:r>
        <w:t>Is</w:t>
      </w:r>
      <w:r>
        <w:tab/>
      </w:r>
      <w:r>
        <w:rPr>
          <w:rFonts w:ascii="Wingdings" w:hAnsi="Wingdings" w:cs="Wingdings"/>
          <w:b w:val="0"/>
          <w:bCs w:val="0"/>
        </w:rPr>
        <w:t></w:t>
      </w:r>
      <w:r>
        <w:rPr>
          <w:rFonts w:ascii="Wingdings" w:hAnsi="Wingdings" w:cs="Wingdings"/>
          <w:b w:val="0"/>
          <w:bCs w:val="0"/>
          <w:spacing w:val="-77"/>
        </w:rPr>
        <w:t></w:t>
      </w:r>
      <w:proofErr w:type="spellStart"/>
      <w:r>
        <w:t>Is</w:t>
      </w:r>
      <w:proofErr w:type="spellEnd"/>
      <w:r>
        <w:rPr>
          <w:spacing w:val="-2"/>
        </w:rPr>
        <w:t xml:space="preserve"> </w:t>
      </w:r>
      <w:r>
        <w:t>not</w:t>
      </w:r>
      <w:r>
        <w:tab/>
      </w:r>
      <w:r w:rsidR="00DC2E8E">
        <w:rPr>
          <w:spacing w:val="-1"/>
        </w:rPr>
        <w:t>attached</w:t>
      </w:r>
    </w:p>
    <w:p w14:paraId="3EA62D3D" w14:textId="77777777" w:rsidR="009B458E" w:rsidRDefault="009B458E">
      <w:pPr>
        <w:pStyle w:val="BodyText"/>
        <w:kinsoku w:val="0"/>
        <w:overflowPunct w:val="0"/>
        <w:spacing w:before="138"/>
        <w:ind w:right="115"/>
      </w:pPr>
      <w:r>
        <w:t>If</w:t>
      </w:r>
      <w:r>
        <w:rPr>
          <w:spacing w:val="1"/>
        </w:rPr>
        <w:t xml:space="preserve"> </w:t>
      </w:r>
      <w:r>
        <w:rPr>
          <w:spacing w:val="-2"/>
        </w:rPr>
        <w:t>your</w:t>
      </w:r>
      <w:r>
        <w:rPr>
          <w:spacing w:val="1"/>
        </w:rPr>
        <w:t xml:space="preserve"> </w:t>
      </w:r>
      <w:r>
        <w:rPr>
          <w:spacing w:val="-1"/>
        </w:rPr>
        <w:t>resume/curriculum</w:t>
      </w:r>
      <w:r>
        <w:t xml:space="preserve"> </w:t>
      </w:r>
      <w:r>
        <w:rPr>
          <w:spacing w:val="-1"/>
        </w:rPr>
        <w:t>vitae is</w:t>
      </w:r>
      <w:r>
        <w:rPr>
          <w:spacing w:val="2"/>
        </w:rPr>
        <w:t xml:space="preserve"> </w:t>
      </w:r>
      <w:r>
        <w:rPr>
          <w:spacing w:val="-2"/>
        </w:rPr>
        <w:t>not</w:t>
      </w:r>
      <w:r>
        <w:rPr>
          <w:spacing w:val="1"/>
        </w:rPr>
        <w:t xml:space="preserve"> </w:t>
      </w:r>
      <w:r>
        <w:rPr>
          <w:spacing w:val="-1"/>
        </w:rPr>
        <w:t>attached,</w:t>
      </w:r>
      <w:r>
        <w:rPr>
          <w:spacing w:val="1"/>
        </w:rPr>
        <w:t xml:space="preserve"> </w:t>
      </w:r>
      <w:r>
        <w:rPr>
          <w:spacing w:val="-2"/>
        </w:rPr>
        <w:t>you</w:t>
      </w:r>
      <w:r>
        <w:rPr>
          <w:spacing w:val="-1"/>
        </w:rPr>
        <w:t xml:space="preserve"> must</w:t>
      </w:r>
      <w:r>
        <w:rPr>
          <w:spacing w:val="1"/>
        </w:rPr>
        <w:t xml:space="preserve"> </w:t>
      </w:r>
      <w:r>
        <w:rPr>
          <w:spacing w:val="-2"/>
        </w:rPr>
        <w:t>provide</w:t>
      </w:r>
      <w:r>
        <w:rPr>
          <w:spacing w:val="-1"/>
        </w:rPr>
        <w:t xml:space="preserve"> </w:t>
      </w:r>
      <w:r>
        <w:rPr>
          <w:spacing w:val="-2"/>
        </w:rPr>
        <w:t>your</w:t>
      </w:r>
      <w:r>
        <w:rPr>
          <w:spacing w:val="1"/>
        </w:rPr>
        <w:t xml:space="preserve"> </w:t>
      </w:r>
      <w:r>
        <w:rPr>
          <w:spacing w:val="-1"/>
        </w:rPr>
        <w:t>education and employment</w:t>
      </w:r>
      <w:r>
        <w:rPr>
          <w:spacing w:val="1"/>
        </w:rPr>
        <w:t xml:space="preserve"> </w:t>
      </w:r>
      <w:r>
        <w:rPr>
          <w:spacing w:val="-1"/>
        </w:rPr>
        <w:t>history,</w:t>
      </w:r>
      <w:r>
        <w:rPr>
          <w:spacing w:val="1"/>
        </w:rPr>
        <w:t xml:space="preserve"> </w:t>
      </w:r>
      <w:r>
        <w:rPr>
          <w:spacing w:val="-2"/>
        </w:rPr>
        <w:t>beginning</w:t>
      </w:r>
      <w:r>
        <w:rPr>
          <w:spacing w:val="-1"/>
        </w:rPr>
        <w:t xml:space="preserve"> with your</w:t>
      </w:r>
      <w:r>
        <w:rPr>
          <w:spacing w:val="1"/>
        </w:rPr>
        <w:t xml:space="preserve"> </w:t>
      </w:r>
      <w:r>
        <w:rPr>
          <w:spacing w:val="-1"/>
        </w:rPr>
        <w:t>present</w:t>
      </w:r>
      <w:r>
        <w:rPr>
          <w:spacing w:val="1"/>
        </w:rPr>
        <w:t xml:space="preserve"> </w:t>
      </w:r>
      <w:r>
        <w:rPr>
          <w:spacing w:val="-2"/>
        </w:rPr>
        <w:t xml:space="preserve">or </w:t>
      </w:r>
      <w:r>
        <w:rPr>
          <w:spacing w:val="42"/>
        </w:rPr>
        <w:t xml:space="preserve">  </w:t>
      </w:r>
      <w:r>
        <w:rPr>
          <w:spacing w:val="-1"/>
        </w:rPr>
        <w:t>last</w:t>
      </w:r>
      <w:r>
        <w:rPr>
          <w:spacing w:val="1"/>
        </w:rPr>
        <w:t xml:space="preserve"> </w:t>
      </w:r>
      <w:r>
        <w:rPr>
          <w:spacing w:val="-2"/>
        </w:rPr>
        <w:t>employer,</w:t>
      </w:r>
      <w:r>
        <w:rPr>
          <w:spacing w:val="1"/>
        </w:rPr>
        <w:t xml:space="preserve"> </w:t>
      </w:r>
      <w:r>
        <w:rPr>
          <w:spacing w:val="-1"/>
        </w:rPr>
        <w:t>on the reverse side of</w:t>
      </w:r>
      <w:r>
        <w:rPr>
          <w:spacing w:val="1"/>
        </w:rPr>
        <w:t xml:space="preserve"> </w:t>
      </w:r>
      <w:r>
        <w:rPr>
          <w:spacing w:val="-1"/>
        </w:rPr>
        <w:t>this</w:t>
      </w:r>
      <w:r>
        <w:rPr>
          <w:spacing w:val="2"/>
        </w:rPr>
        <w:t xml:space="preserve"> </w:t>
      </w:r>
      <w:r>
        <w:rPr>
          <w:spacing w:val="-1"/>
        </w:rPr>
        <w:t>application or</w:t>
      </w:r>
      <w:r>
        <w:rPr>
          <w:spacing w:val="1"/>
        </w:rPr>
        <w:t xml:space="preserve"> </w:t>
      </w:r>
      <w:r>
        <w:rPr>
          <w:spacing w:val="-1"/>
        </w:rPr>
        <w:t xml:space="preserve">on </w:t>
      </w:r>
      <w:r>
        <w:rPr>
          <w:spacing w:val="-2"/>
        </w:rPr>
        <w:t>additional</w:t>
      </w:r>
      <w:r>
        <w:rPr>
          <w:spacing w:val="1"/>
        </w:rPr>
        <w:t xml:space="preserve"> </w:t>
      </w:r>
      <w:r>
        <w:rPr>
          <w:spacing w:val="-1"/>
        </w:rPr>
        <w:t>sheets.</w:t>
      </w:r>
      <w:r>
        <w:t xml:space="preserve"> </w:t>
      </w:r>
      <w:r>
        <w:rPr>
          <w:spacing w:val="2"/>
        </w:rPr>
        <w:t xml:space="preserve"> </w:t>
      </w:r>
      <w:r>
        <w:rPr>
          <w:spacing w:val="-1"/>
        </w:rPr>
        <w:t xml:space="preserve">The </w:t>
      </w:r>
      <w:r>
        <w:rPr>
          <w:spacing w:val="-2"/>
        </w:rPr>
        <w:t>name,</w:t>
      </w:r>
      <w:r>
        <w:rPr>
          <w:spacing w:val="1"/>
        </w:rPr>
        <w:t xml:space="preserve"> </w:t>
      </w:r>
      <w:r>
        <w:rPr>
          <w:spacing w:val="-1"/>
        </w:rPr>
        <w:t>address,</w:t>
      </w:r>
      <w:r>
        <w:rPr>
          <w:spacing w:val="1"/>
        </w:rPr>
        <w:t xml:space="preserve"> </w:t>
      </w:r>
      <w:r>
        <w:rPr>
          <w:spacing w:val="-2"/>
        </w:rPr>
        <w:t>and</w:t>
      </w:r>
      <w:r>
        <w:rPr>
          <w:spacing w:val="-1"/>
        </w:rPr>
        <w:t xml:space="preserve"> telephone number</w:t>
      </w:r>
      <w:r>
        <w:rPr>
          <w:spacing w:val="1"/>
        </w:rPr>
        <w:t xml:space="preserve"> </w:t>
      </w:r>
      <w:r>
        <w:rPr>
          <w:spacing w:val="-1"/>
        </w:rPr>
        <w:t>of</w:t>
      </w:r>
      <w:r>
        <w:rPr>
          <w:spacing w:val="1"/>
        </w:rPr>
        <w:t xml:space="preserve"> </w:t>
      </w:r>
      <w:r>
        <w:rPr>
          <w:spacing w:val="-1"/>
        </w:rPr>
        <w:t xml:space="preserve">three </w:t>
      </w:r>
      <w:r>
        <w:rPr>
          <w:spacing w:val="-2"/>
        </w:rPr>
        <w:t>references</w:t>
      </w:r>
      <w:r>
        <w:rPr>
          <w:spacing w:val="101"/>
        </w:rPr>
        <w:t xml:space="preserve"> </w:t>
      </w:r>
      <w:r>
        <w:rPr>
          <w:spacing w:val="-1"/>
        </w:rPr>
        <w:t>must</w:t>
      </w:r>
      <w:r>
        <w:rPr>
          <w:spacing w:val="1"/>
        </w:rPr>
        <w:t xml:space="preserve"> </w:t>
      </w:r>
      <w:r>
        <w:rPr>
          <w:spacing w:val="-1"/>
        </w:rPr>
        <w:t xml:space="preserve">be </w:t>
      </w:r>
      <w:r>
        <w:rPr>
          <w:spacing w:val="-2"/>
        </w:rPr>
        <w:t>provided.</w:t>
      </w:r>
    </w:p>
    <w:p w14:paraId="08224E3C" w14:textId="77777777" w:rsidR="009B458E" w:rsidRDefault="009B458E">
      <w:pPr>
        <w:pStyle w:val="BodyText"/>
        <w:kinsoku w:val="0"/>
        <w:overflowPunct w:val="0"/>
        <w:spacing w:before="138"/>
        <w:ind w:left="299" w:right="270"/>
      </w:pPr>
      <w:r>
        <w:t>I</w:t>
      </w:r>
      <w:r>
        <w:rPr>
          <w:spacing w:val="1"/>
        </w:rPr>
        <w:t xml:space="preserve"> </w:t>
      </w:r>
      <w:r>
        <w:rPr>
          <w:spacing w:val="-2"/>
        </w:rPr>
        <w:t>hereby</w:t>
      </w:r>
      <w:r>
        <w:rPr>
          <w:spacing w:val="-1"/>
        </w:rPr>
        <w:t xml:space="preserve"> authorize investigation of</w:t>
      </w:r>
      <w:r>
        <w:rPr>
          <w:spacing w:val="1"/>
        </w:rPr>
        <w:t xml:space="preserve"> </w:t>
      </w:r>
      <w:r>
        <w:rPr>
          <w:spacing w:val="-1"/>
        </w:rPr>
        <w:t>all</w:t>
      </w:r>
      <w:r>
        <w:rPr>
          <w:spacing w:val="1"/>
        </w:rPr>
        <w:t xml:space="preserve"> </w:t>
      </w:r>
      <w:r>
        <w:rPr>
          <w:spacing w:val="-2"/>
        </w:rPr>
        <w:t>statements</w:t>
      </w:r>
      <w:r>
        <w:rPr>
          <w:spacing w:val="2"/>
        </w:rPr>
        <w:t xml:space="preserve"> </w:t>
      </w:r>
      <w:r>
        <w:rPr>
          <w:spacing w:val="-1"/>
        </w:rPr>
        <w:t xml:space="preserve">contained </w:t>
      </w:r>
      <w:r>
        <w:t>in</w:t>
      </w:r>
      <w:r>
        <w:rPr>
          <w:spacing w:val="-1"/>
        </w:rPr>
        <w:t xml:space="preserve"> this</w:t>
      </w:r>
      <w:r>
        <w:rPr>
          <w:spacing w:val="2"/>
        </w:rPr>
        <w:t xml:space="preserve"> </w:t>
      </w:r>
      <w:r>
        <w:rPr>
          <w:spacing w:val="-1"/>
        </w:rPr>
        <w:t xml:space="preserve">application </w:t>
      </w:r>
      <w:r>
        <w:rPr>
          <w:spacing w:val="-2"/>
        </w:rPr>
        <w:t>and</w:t>
      </w:r>
      <w:r>
        <w:rPr>
          <w:spacing w:val="-1"/>
        </w:rPr>
        <w:t xml:space="preserve"> attached</w:t>
      </w:r>
      <w:r>
        <w:rPr>
          <w:spacing w:val="1"/>
        </w:rPr>
        <w:t xml:space="preserve"> </w:t>
      </w:r>
      <w:r>
        <w:rPr>
          <w:spacing w:val="-1"/>
        </w:rPr>
        <w:t>resume,</w:t>
      </w:r>
      <w:r>
        <w:rPr>
          <w:spacing w:val="1"/>
        </w:rPr>
        <w:t xml:space="preserve"> </w:t>
      </w:r>
      <w:r>
        <w:rPr>
          <w:spacing w:val="-1"/>
        </w:rPr>
        <w:t>curriculum</w:t>
      </w:r>
      <w:r>
        <w:t xml:space="preserve"> </w:t>
      </w:r>
      <w:r>
        <w:rPr>
          <w:spacing w:val="-1"/>
        </w:rPr>
        <w:t>vitae,</w:t>
      </w:r>
      <w:r>
        <w:rPr>
          <w:spacing w:val="1"/>
        </w:rPr>
        <w:t xml:space="preserve"> </w:t>
      </w:r>
      <w:r>
        <w:rPr>
          <w:spacing w:val="-1"/>
        </w:rPr>
        <w:t>or</w:t>
      </w:r>
      <w:r>
        <w:rPr>
          <w:spacing w:val="1"/>
        </w:rPr>
        <w:t xml:space="preserve"> </w:t>
      </w:r>
      <w:r>
        <w:rPr>
          <w:spacing w:val="-2"/>
        </w:rPr>
        <w:t>other</w:t>
      </w:r>
      <w:r>
        <w:rPr>
          <w:spacing w:val="75"/>
        </w:rPr>
        <w:t xml:space="preserve"> </w:t>
      </w:r>
      <w:r>
        <w:rPr>
          <w:spacing w:val="-1"/>
        </w:rPr>
        <w:t>data/documentation</w:t>
      </w:r>
      <w:r>
        <w:t xml:space="preserve"> </w:t>
      </w:r>
      <w:r>
        <w:rPr>
          <w:spacing w:val="-1"/>
        </w:rPr>
        <w:t>as</w:t>
      </w:r>
      <w:r>
        <w:rPr>
          <w:spacing w:val="2"/>
        </w:rPr>
        <w:t xml:space="preserve"> </w:t>
      </w:r>
      <w:r>
        <w:rPr>
          <w:spacing w:val="-1"/>
        </w:rPr>
        <w:t>provided.</w:t>
      </w:r>
      <w:r>
        <w:t xml:space="preserve"> </w:t>
      </w:r>
      <w:r>
        <w:rPr>
          <w:spacing w:val="2"/>
        </w:rPr>
        <w:t xml:space="preserve"> </w:t>
      </w:r>
      <w:r>
        <w:t>I</w:t>
      </w:r>
      <w:r>
        <w:rPr>
          <w:spacing w:val="-1"/>
        </w:rPr>
        <w:t xml:space="preserve"> certify that</w:t>
      </w:r>
      <w:r>
        <w:rPr>
          <w:spacing w:val="-2"/>
        </w:rPr>
        <w:t xml:space="preserve"> </w:t>
      </w:r>
      <w:r>
        <w:t>such</w:t>
      </w:r>
      <w:r>
        <w:rPr>
          <w:spacing w:val="-1"/>
        </w:rPr>
        <w:t xml:space="preserve"> </w:t>
      </w:r>
      <w:r>
        <w:rPr>
          <w:spacing w:val="-2"/>
        </w:rPr>
        <w:t>statements</w:t>
      </w:r>
      <w:r>
        <w:rPr>
          <w:spacing w:val="2"/>
        </w:rPr>
        <w:t xml:space="preserve"> </w:t>
      </w:r>
      <w:r>
        <w:rPr>
          <w:spacing w:val="-1"/>
        </w:rPr>
        <w:t xml:space="preserve">are true </w:t>
      </w:r>
      <w:r>
        <w:rPr>
          <w:spacing w:val="-2"/>
        </w:rPr>
        <w:t>and</w:t>
      </w:r>
      <w:r>
        <w:rPr>
          <w:spacing w:val="-1"/>
        </w:rPr>
        <w:t xml:space="preserve"> understand that</w:t>
      </w:r>
      <w:r>
        <w:rPr>
          <w:spacing w:val="1"/>
        </w:rPr>
        <w:t xml:space="preserve"> </w:t>
      </w:r>
      <w:r>
        <w:rPr>
          <w:spacing w:val="-1"/>
        </w:rPr>
        <w:t>misrepresentation or</w:t>
      </w:r>
      <w:r>
        <w:rPr>
          <w:spacing w:val="1"/>
        </w:rPr>
        <w:t xml:space="preserve"> </w:t>
      </w:r>
      <w:r>
        <w:rPr>
          <w:spacing w:val="-1"/>
        </w:rPr>
        <w:t>omission of</w:t>
      </w:r>
      <w:r>
        <w:rPr>
          <w:spacing w:val="1"/>
        </w:rPr>
        <w:t xml:space="preserve"> </w:t>
      </w:r>
      <w:r>
        <w:rPr>
          <w:spacing w:val="-1"/>
        </w:rPr>
        <w:t>facts called</w:t>
      </w:r>
      <w:r>
        <w:rPr>
          <w:spacing w:val="-2"/>
        </w:rPr>
        <w:t xml:space="preserve"> </w:t>
      </w:r>
      <w:r>
        <w:rPr>
          <w:spacing w:val="67"/>
        </w:rPr>
        <w:t xml:space="preserve"> </w:t>
      </w:r>
      <w:r>
        <w:rPr>
          <w:spacing w:val="-1"/>
        </w:rPr>
        <w:t>for</w:t>
      </w:r>
      <w:r>
        <w:rPr>
          <w:spacing w:val="1"/>
        </w:rPr>
        <w:t xml:space="preserve"> </w:t>
      </w:r>
      <w:r>
        <w:t>in</w:t>
      </w:r>
      <w:r>
        <w:rPr>
          <w:spacing w:val="-1"/>
        </w:rPr>
        <w:t xml:space="preserve"> this</w:t>
      </w:r>
      <w:r>
        <w:rPr>
          <w:spacing w:val="2"/>
        </w:rPr>
        <w:t xml:space="preserve"> </w:t>
      </w:r>
      <w:r>
        <w:rPr>
          <w:spacing w:val="-1"/>
        </w:rPr>
        <w:t>form</w:t>
      </w:r>
      <w:r>
        <w:rPr>
          <w:spacing w:val="-2"/>
        </w:rPr>
        <w:t xml:space="preserve"> </w:t>
      </w:r>
      <w:r>
        <w:rPr>
          <w:spacing w:val="-1"/>
        </w:rPr>
        <w:t>or</w:t>
      </w:r>
      <w:r>
        <w:rPr>
          <w:spacing w:val="1"/>
        </w:rPr>
        <w:t xml:space="preserve"> </w:t>
      </w:r>
      <w:r>
        <w:rPr>
          <w:spacing w:val="-1"/>
        </w:rPr>
        <w:t>during the application,</w:t>
      </w:r>
      <w:r>
        <w:rPr>
          <w:spacing w:val="1"/>
        </w:rPr>
        <w:t xml:space="preserve"> </w:t>
      </w:r>
      <w:r>
        <w:rPr>
          <w:spacing w:val="-1"/>
        </w:rPr>
        <w:t>interviewing,</w:t>
      </w:r>
      <w:r>
        <w:rPr>
          <w:spacing w:val="1"/>
        </w:rPr>
        <w:t xml:space="preserve"> </w:t>
      </w:r>
      <w:r>
        <w:rPr>
          <w:spacing w:val="-1"/>
        </w:rPr>
        <w:t>or</w:t>
      </w:r>
      <w:r>
        <w:rPr>
          <w:spacing w:val="1"/>
        </w:rPr>
        <w:t xml:space="preserve"> </w:t>
      </w:r>
      <w:r>
        <w:rPr>
          <w:spacing w:val="-1"/>
        </w:rPr>
        <w:t>screening</w:t>
      </w:r>
      <w:r>
        <w:t xml:space="preserve"> </w:t>
      </w:r>
      <w:r>
        <w:rPr>
          <w:spacing w:val="-1"/>
        </w:rPr>
        <w:t>process</w:t>
      </w:r>
      <w:r>
        <w:rPr>
          <w:spacing w:val="2"/>
        </w:rPr>
        <w:t xml:space="preserve"> </w:t>
      </w:r>
      <w:r>
        <w:rPr>
          <w:spacing w:val="-1"/>
        </w:rPr>
        <w:t xml:space="preserve">may result </w:t>
      </w:r>
      <w:r>
        <w:t>in</w:t>
      </w:r>
      <w:r>
        <w:rPr>
          <w:spacing w:val="-1"/>
        </w:rPr>
        <w:t xml:space="preserve"> </w:t>
      </w:r>
      <w:r>
        <w:t>a</w:t>
      </w:r>
      <w:r>
        <w:rPr>
          <w:spacing w:val="-1"/>
        </w:rPr>
        <w:t xml:space="preserve"> decision </w:t>
      </w:r>
      <w:r>
        <w:rPr>
          <w:spacing w:val="-2"/>
        </w:rPr>
        <w:t>not</w:t>
      </w:r>
      <w:r>
        <w:rPr>
          <w:spacing w:val="1"/>
        </w:rPr>
        <w:t xml:space="preserve"> </w:t>
      </w:r>
      <w:r>
        <w:t>to</w:t>
      </w:r>
      <w:r>
        <w:rPr>
          <w:spacing w:val="-1"/>
        </w:rPr>
        <w:t xml:space="preserve"> hire me or,</w:t>
      </w:r>
      <w:r>
        <w:rPr>
          <w:spacing w:val="1"/>
        </w:rPr>
        <w:t xml:space="preserve"> </w:t>
      </w:r>
      <w:r>
        <w:t>if</w:t>
      </w:r>
      <w:r>
        <w:rPr>
          <w:spacing w:val="-2"/>
        </w:rPr>
        <w:t xml:space="preserve"> </w:t>
      </w:r>
      <w:r>
        <w:t>I</w:t>
      </w:r>
      <w:r>
        <w:rPr>
          <w:spacing w:val="1"/>
        </w:rPr>
        <w:t xml:space="preserve"> </w:t>
      </w:r>
      <w:r>
        <w:rPr>
          <w:spacing w:val="-2"/>
        </w:rPr>
        <w:t>have</w:t>
      </w:r>
      <w:r>
        <w:rPr>
          <w:spacing w:val="-1"/>
        </w:rPr>
        <w:t xml:space="preserve"> been hired,</w:t>
      </w:r>
      <w:r>
        <w:rPr>
          <w:spacing w:val="1"/>
        </w:rPr>
        <w:t xml:space="preserve"> </w:t>
      </w:r>
      <w:r>
        <w:t>to</w:t>
      </w:r>
      <w:r>
        <w:rPr>
          <w:spacing w:val="45"/>
        </w:rPr>
        <w:t xml:space="preserve"> </w:t>
      </w:r>
      <w:r>
        <w:rPr>
          <w:spacing w:val="-2"/>
        </w:rPr>
        <w:t>end</w:t>
      </w:r>
      <w:r>
        <w:rPr>
          <w:spacing w:val="-1"/>
        </w:rPr>
        <w:t xml:space="preserve"> my employment</w:t>
      </w:r>
      <w:r>
        <w:rPr>
          <w:spacing w:val="1"/>
        </w:rPr>
        <w:t xml:space="preserve"> </w:t>
      </w:r>
      <w:r>
        <w:rPr>
          <w:spacing w:val="-1"/>
        </w:rPr>
        <w:t>without</w:t>
      </w:r>
      <w:r>
        <w:rPr>
          <w:spacing w:val="1"/>
        </w:rPr>
        <w:t xml:space="preserve"> </w:t>
      </w:r>
      <w:r>
        <w:rPr>
          <w:spacing w:val="-1"/>
        </w:rPr>
        <w:t>notice.</w:t>
      </w:r>
      <w:r>
        <w:t xml:space="preserve"> </w:t>
      </w:r>
      <w:r>
        <w:rPr>
          <w:spacing w:val="2"/>
        </w:rPr>
        <w:t xml:space="preserve"> </w:t>
      </w:r>
      <w:r>
        <w:t>I</w:t>
      </w:r>
      <w:r>
        <w:rPr>
          <w:spacing w:val="-1"/>
        </w:rPr>
        <w:t xml:space="preserve"> </w:t>
      </w:r>
      <w:r>
        <w:rPr>
          <w:spacing w:val="-2"/>
        </w:rPr>
        <w:t>hereby</w:t>
      </w:r>
      <w:r>
        <w:rPr>
          <w:spacing w:val="-1"/>
        </w:rPr>
        <w:t xml:space="preserve"> also </w:t>
      </w:r>
      <w:r>
        <w:rPr>
          <w:spacing w:val="-2"/>
        </w:rPr>
        <w:t>agree</w:t>
      </w:r>
      <w:r>
        <w:rPr>
          <w:spacing w:val="-1"/>
        </w:rPr>
        <w:t xml:space="preserve"> </w:t>
      </w:r>
      <w:r>
        <w:t>to</w:t>
      </w:r>
      <w:r>
        <w:rPr>
          <w:spacing w:val="-1"/>
        </w:rPr>
        <w:t xml:space="preserve"> hold the Research Foundation harmless </w:t>
      </w:r>
      <w:r>
        <w:t>in</w:t>
      </w:r>
      <w:r>
        <w:rPr>
          <w:spacing w:val="-1"/>
        </w:rPr>
        <w:t xml:space="preserve"> </w:t>
      </w:r>
      <w:r>
        <w:rPr>
          <w:spacing w:val="-2"/>
        </w:rPr>
        <w:t>divulging</w:t>
      </w:r>
      <w:r>
        <w:rPr>
          <w:spacing w:val="-1"/>
        </w:rPr>
        <w:t xml:space="preserve"> the information contained </w:t>
      </w:r>
      <w:r>
        <w:t>in</w:t>
      </w:r>
      <w:r>
        <w:rPr>
          <w:spacing w:val="101"/>
        </w:rPr>
        <w:t xml:space="preserve"> </w:t>
      </w:r>
      <w:r>
        <w:rPr>
          <w:spacing w:val="-1"/>
        </w:rPr>
        <w:t>this</w:t>
      </w:r>
      <w:r>
        <w:rPr>
          <w:spacing w:val="2"/>
        </w:rPr>
        <w:t xml:space="preserve"> </w:t>
      </w:r>
      <w:r>
        <w:rPr>
          <w:spacing w:val="-1"/>
        </w:rPr>
        <w:t>application form</w:t>
      </w:r>
      <w:r>
        <w:t xml:space="preserve"> </w:t>
      </w:r>
      <w:r>
        <w:rPr>
          <w:spacing w:val="-2"/>
        </w:rPr>
        <w:t>as</w:t>
      </w:r>
      <w:r>
        <w:rPr>
          <w:spacing w:val="2"/>
        </w:rPr>
        <w:t xml:space="preserve"> </w:t>
      </w:r>
      <w:r>
        <w:rPr>
          <w:spacing w:val="-1"/>
        </w:rPr>
        <w:t>well</w:t>
      </w:r>
      <w:r>
        <w:rPr>
          <w:spacing w:val="1"/>
        </w:rPr>
        <w:t xml:space="preserve"> </w:t>
      </w:r>
      <w:r>
        <w:rPr>
          <w:spacing w:val="-1"/>
        </w:rPr>
        <w:t xml:space="preserve">as </w:t>
      </w:r>
      <w:r>
        <w:rPr>
          <w:spacing w:val="-2"/>
        </w:rPr>
        <w:t>any</w:t>
      </w:r>
      <w:r>
        <w:rPr>
          <w:spacing w:val="-1"/>
        </w:rPr>
        <w:t xml:space="preserve"> </w:t>
      </w:r>
      <w:r w:rsidR="000438CF">
        <w:rPr>
          <w:spacing w:val="-1"/>
        </w:rPr>
        <w:t>information obtained during the application hiring process</w:t>
      </w:r>
      <w:r>
        <w:rPr>
          <w:spacing w:val="-1"/>
        </w:rPr>
        <w:t>.</w:t>
      </w:r>
    </w:p>
    <w:p w14:paraId="27201BCE" w14:textId="77777777" w:rsidR="00B27A8F" w:rsidRDefault="00B27A8F">
      <w:pPr>
        <w:pStyle w:val="BodyText"/>
        <w:kinsoku w:val="0"/>
        <w:overflowPunct w:val="0"/>
        <w:spacing w:before="138"/>
        <w:ind w:right="269"/>
      </w:pPr>
    </w:p>
    <w:p w14:paraId="15D776AB" w14:textId="77777777" w:rsidR="009B458E" w:rsidRDefault="009B458E">
      <w:pPr>
        <w:pStyle w:val="BodyText"/>
        <w:kinsoku w:val="0"/>
        <w:overflowPunct w:val="0"/>
        <w:spacing w:before="138"/>
        <w:ind w:right="269"/>
        <w:rPr>
          <w:spacing w:val="-1"/>
        </w:rPr>
        <w:sectPr w:rsidR="009B458E">
          <w:type w:val="continuous"/>
          <w:pgSz w:w="12240" w:h="15840"/>
          <w:pgMar w:top="180" w:right="680" w:bottom="280" w:left="600" w:header="720" w:footer="720" w:gutter="0"/>
          <w:cols w:space="720"/>
          <w:noEndnote/>
        </w:sectPr>
      </w:pPr>
    </w:p>
    <w:p w14:paraId="05F046E1" w14:textId="77777777" w:rsidR="00B27A8F" w:rsidRDefault="00B27A8F" w:rsidP="00B27A8F">
      <w:pPr>
        <w:pStyle w:val="BodyText"/>
        <w:kinsoku w:val="0"/>
        <w:overflowPunct w:val="0"/>
        <w:spacing w:before="138"/>
        <w:ind w:left="160" w:right="269"/>
        <w:rPr>
          <w:spacing w:val="-1"/>
        </w:rPr>
      </w:pPr>
      <w:r>
        <w:lastRenderedPageBreak/>
        <w:t>A</w:t>
      </w:r>
      <w:r>
        <w:rPr>
          <w:spacing w:val="-1"/>
        </w:rPr>
        <w:t xml:space="preserve"> </w:t>
      </w:r>
      <w:r>
        <w:rPr>
          <w:spacing w:val="-2"/>
        </w:rPr>
        <w:t>pre-employment</w:t>
      </w:r>
      <w:r>
        <w:rPr>
          <w:spacing w:val="1"/>
        </w:rPr>
        <w:t xml:space="preserve"> </w:t>
      </w:r>
      <w:r>
        <w:rPr>
          <w:spacing w:val="-1"/>
        </w:rPr>
        <w:t>examination</w:t>
      </w:r>
      <w:r>
        <w:rPr>
          <w:spacing w:val="1"/>
        </w:rPr>
        <w:t xml:space="preserve"> </w:t>
      </w:r>
      <w:r>
        <w:rPr>
          <w:spacing w:val="-1"/>
        </w:rPr>
        <w:t xml:space="preserve">by </w:t>
      </w:r>
      <w:r>
        <w:t>a</w:t>
      </w:r>
      <w:r>
        <w:rPr>
          <w:spacing w:val="-1"/>
        </w:rPr>
        <w:t xml:space="preserve"> Research Foundation designated physician may be required </w:t>
      </w:r>
      <w:r>
        <w:t>if</w:t>
      </w:r>
      <w:r>
        <w:rPr>
          <w:spacing w:val="1"/>
        </w:rPr>
        <w:t xml:space="preserve"> </w:t>
      </w:r>
      <w:r>
        <w:rPr>
          <w:spacing w:val="-1"/>
        </w:rPr>
        <w:t>physical</w:t>
      </w:r>
      <w:r>
        <w:rPr>
          <w:spacing w:val="-2"/>
        </w:rPr>
        <w:t xml:space="preserve"> </w:t>
      </w:r>
      <w:r>
        <w:rPr>
          <w:spacing w:val="-1"/>
        </w:rPr>
        <w:t xml:space="preserve">condition </w:t>
      </w:r>
      <w:r>
        <w:t>is</w:t>
      </w:r>
      <w:r>
        <w:rPr>
          <w:spacing w:val="2"/>
        </w:rPr>
        <w:t xml:space="preserve"> </w:t>
      </w:r>
      <w:r>
        <w:t>a</w:t>
      </w:r>
      <w:r>
        <w:rPr>
          <w:spacing w:val="-1"/>
        </w:rPr>
        <w:t xml:space="preserve"> </w:t>
      </w:r>
      <w:r>
        <w:rPr>
          <w:spacing w:val="-2"/>
        </w:rPr>
        <w:t>job-related</w:t>
      </w:r>
      <w:r>
        <w:rPr>
          <w:spacing w:val="89"/>
        </w:rPr>
        <w:t xml:space="preserve"> </w:t>
      </w:r>
      <w:r>
        <w:rPr>
          <w:spacing w:val="-1"/>
        </w:rPr>
        <w:t>qualification.</w:t>
      </w:r>
      <w:r>
        <w:t xml:space="preserve"> </w:t>
      </w:r>
      <w:r>
        <w:rPr>
          <w:spacing w:val="2"/>
        </w:rPr>
        <w:t xml:space="preserve"> </w:t>
      </w:r>
      <w:r>
        <w:rPr>
          <w:spacing w:val="-1"/>
        </w:rPr>
        <w:t>For</w:t>
      </w:r>
      <w:r>
        <w:rPr>
          <w:spacing w:val="1"/>
        </w:rPr>
        <w:t xml:space="preserve"> </w:t>
      </w:r>
      <w:r>
        <w:rPr>
          <w:spacing w:val="-1"/>
        </w:rPr>
        <w:t>some positions,</w:t>
      </w:r>
      <w:r>
        <w:rPr>
          <w:spacing w:val="1"/>
        </w:rPr>
        <w:t xml:space="preserve"> </w:t>
      </w:r>
      <w:r>
        <w:t>a</w:t>
      </w:r>
      <w:r>
        <w:rPr>
          <w:spacing w:val="-1"/>
        </w:rPr>
        <w:t xml:space="preserve"> </w:t>
      </w:r>
      <w:r>
        <w:rPr>
          <w:spacing w:val="-2"/>
        </w:rPr>
        <w:t>pre-employment</w:t>
      </w:r>
      <w:r>
        <w:rPr>
          <w:spacing w:val="1"/>
        </w:rPr>
        <w:t xml:space="preserve"> </w:t>
      </w:r>
      <w:r>
        <w:rPr>
          <w:spacing w:val="-1"/>
        </w:rPr>
        <w:t>physical</w:t>
      </w:r>
      <w:r>
        <w:rPr>
          <w:spacing w:val="1"/>
        </w:rPr>
        <w:t xml:space="preserve"> </w:t>
      </w:r>
      <w:r>
        <w:rPr>
          <w:spacing w:val="-2"/>
        </w:rPr>
        <w:t>examination</w:t>
      </w:r>
      <w:r>
        <w:rPr>
          <w:spacing w:val="-1"/>
        </w:rPr>
        <w:t xml:space="preserve"> </w:t>
      </w:r>
      <w:r>
        <w:t>is</w:t>
      </w:r>
      <w:r>
        <w:rPr>
          <w:spacing w:val="2"/>
        </w:rPr>
        <w:t xml:space="preserve"> </w:t>
      </w:r>
      <w:r>
        <w:rPr>
          <w:spacing w:val="-1"/>
        </w:rPr>
        <w:t>required by law.</w:t>
      </w:r>
    </w:p>
    <w:p w14:paraId="6DDBE786" w14:textId="77777777" w:rsidR="00B27A8F" w:rsidRDefault="00B27A8F">
      <w:pPr>
        <w:pStyle w:val="BodyText"/>
        <w:kinsoku w:val="0"/>
        <w:overflowPunct w:val="0"/>
        <w:spacing w:before="49"/>
        <w:ind w:left="160"/>
      </w:pPr>
    </w:p>
    <w:p w14:paraId="284DEBF4" w14:textId="77777777" w:rsidR="009B458E" w:rsidRDefault="009B458E">
      <w:pPr>
        <w:pStyle w:val="BodyText"/>
        <w:kinsoku w:val="0"/>
        <w:overflowPunct w:val="0"/>
        <w:spacing w:before="49"/>
        <w:ind w:left="160"/>
      </w:pPr>
      <w:r>
        <w:t>I</w:t>
      </w:r>
      <w:r>
        <w:rPr>
          <w:spacing w:val="1"/>
        </w:rPr>
        <w:t xml:space="preserve"> </w:t>
      </w:r>
      <w:r>
        <w:rPr>
          <w:spacing w:val="-1"/>
        </w:rPr>
        <w:t xml:space="preserve">also </w:t>
      </w:r>
      <w:r>
        <w:rPr>
          <w:spacing w:val="-2"/>
        </w:rPr>
        <w:t>agree,</w:t>
      </w:r>
      <w:r>
        <w:rPr>
          <w:spacing w:val="1"/>
        </w:rPr>
        <w:t xml:space="preserve"> </w:t>
      </w:r>
      <w:r>
        <w:t>if</w:t>
      </w:r>
      <w:r>
        <w:rPr>
          <w:spacing w:val="1"/>
        </w:rPr>
        <w:t xml:space="preserve"> </w:t>
      </w:r>
      <w:r>
        <w:rPr>
          <w:spacing w:val="-2"/>
        </w:rPr>
        <w:t>employed,</w:t>
      </w:r>
      <w:r>
        <w:rPr>
          <w:spacing w:val="1"/>
        </w:rPr>
        <w:t xml:space="preserve"> </w:t>
      </w:r>
      <w:r>
        <w:t>to</w:t>
      </w:r>
      <w:r>
        <w:rPr>
          <w:spacing w:val="-1"/>
        </w:rPr>
        <w:t xml:space="preserve"> </w:t>
      </w:r>
      <w:r>
        <w:rPr>
          <w:spacing w:val="-2"/>
        </w:rPr>
        <w:t>abide</w:t>
      </w:r>
      <w:r>
        <w:rPr>
          <w:spacing w:val="-1"/>
        </w:rPr>
        <w:t xml:space="preserve"> by all</w:t>
      </w:r>
      <w:r>
        <w:rPr>
          <w:spacing w:val="1"/>
        </w:rPr>
        <w:t xml:space="preserve"> </w:t>
      </w:r>
      <w:r>
        <w:rPr>
          <w:spacing w:val="-1"/>
        </w:rPr>
        <w:t>policies</w:t>
      </w:r>
      <w:r>
        <w:rPr>
          <w:spacing w:val="2"/>
        </w:rPr>
        <w:t xml:space="preserve"> </w:t>
      </w:r>
      <w:r>
        <w:rPr>
          <w:spacing w:val="-2"/>
        </w:rPr>
        <w:t>and</w:t>
      </w:r>
      <w:r>
        <w:rPr>
          <w:spacing w:val="-1"/>
        </w:rPr>
        <w:t xml:space="preserve"> procedures</w:t>
      </w:r>
      <w:r>
        <w:rPr>
          <w:spacing w:val="2"/>
        </w:rPr>
        <w:t xml:space="preserve"> </w:t>
      </w:r>
      <w:r>
        <w:rPr>
          <w:spacing w:val="-1"/>
        </w:rPr>
        <w:t>of</w:t>
      </w:r>
      <w:r>
        <w:rPr>
          <w:spacing w:val="1"/>
        </w:rPr>
        <w:t xml:space="preserve"> </w:t>
      </w:r>
      <w:r>
        <w:rPr>
          <w:spacing w:val="-1"/>
        </w:rPr>
        <w:t xml:space="preserve">the Research </w:t>
      </w:r>
      <w:r>
        <w:rPr>
          <w:spacing w:val="-2"/>
        </w:rPr>
        <w:t>Foundation.</w:t>
      </w:r>
    </w:p>
    <w:p w14:paraId="5061B540" w14:textId="77777777" w:rsidR="009B458E" w:rsidRDefault="009B458E">
      <w:pPr>
        <w:pStyle w:val="BodyText"/>
        <w:kinsoku w:val="0"/>
        <w:overflowPunct w:val="0"/>
        <w:ind w:left="0"/>
      </w:pPr>
    </w:p>
    <w:p w14:paraId="4F732846" w14:textId="77777777" w:rsidR="009B458E" w:rsidRDefault="009B458E">
      <w:pPr>
        <w:pStyle w:val="BodyText"/>
        <w:kinsoku w:val="0"/>
        <w:overflowPunct w:val="0"/>
        <w:spacing w:line="242" w:lineRule="auto"/>
        <w:ind w:left="159" w:right="271"/>
      </w:pPr>
      <w:r>
        <w:t>I</w:t>
      </w:r>
      <w:r>
        <w:rPr>
          <w:spacing w:val="1"/>
        </w:rPr>
        <w:t xml:space="preserve"> </w:t>
      </w:r>
      <w:r>
        <w:rPr>
          <w:spacing w:val="-2"/>
        </w:rPr>
        <w:t>understand</w:t>
      </w:r>
      <w:r>
        <w:rPr>
          <w:spacing w:val="-1"/>
        </w:rPr>
        <w:t xml:space="preserve"> </w:t>
      </w:r>
      <w:r>
        <w:rPr>
          <w:spacing w:val="-2"/>
        </w:rPr>
        <w:t>that</w:t>
      </w:r>
      <w:r>
        <w:rPr>
          <w:spacing w:val="1"/>
        </w:rPr>
        <w:t xml:space="preserve"> </w:t>
      </w:r>
      <w:r>
        <w:rPr>
          <w:spacing w:val="-1"/>
        </w:rPr>
        <w:t>if</w:t>
      </w:r>
      <w:r>
        <w:rPr>
          <w:spacing w:val="1"/>
        </w:rPr>
        <w:t xml:space="preserve"> </w:t>
      </w:r>
      <w:r>
        <w:rPr>
          <w:spacing w:val="-2"/>
        </w:rPr>
        <w:t>hired</w:t>
      </w:r>
      <w:r>
        <w:rPr>
          <w:spacing w:val="-1"/>
        </w:rPr>
        <w:t xml:space="preserve"> by </w:t>
      </w:r>
      <w:r>
        <w:rPr>
          <w:spacing w:val="-2"/>
        </w:rPr>
        <w:t>The</w:t>
      </w:r>
      <w:r>
        <w:rPr>
          <w:spacing w:val="1"/>
        </w:rPr>
        <w:t xml:space="preserve"> </w:t>
      </w:r>
      <w:r>
        <w:rPr>
          <w:spacing w:val="-2"/>
        </w:rPr>
        <w:t>Research</w:t>
      </w:r>
      <w:r>
        <w:rPr>
          <w:spacing w:val="-1"/>
        </w:rPr>
        <w:t xml:space="preserve"> </w:t>
      </w:r>
      <w:r>
        <w:rPr>
          <w:spacing w:val="-2"/>
        </w:rPr>
        <w:t>Foundation,</w:t>
      </w:r>
      <w:r>
        <w:rPr>
          <w:spacing w:val="1"/>
        </w:rPr>
        <w:t xml:space="preserve"> </w:t>
      </w:r>
      <w:r>
        <w:rPr>
          <w:spacing w:val="-1"/>
        </w:rPr>
        <w:t xml:space="preserve">my </w:t>
      </w:r>
      <w:r>
        <w:rPr>
          <w:spacing w:val="-2"/>
        </w:rPr>
        <w:t>employment</w:t>
      </w:r>
      <w:r>
        <w:rPr>
          <w:spacing w:val="1"/>
        </w:rPr>
        <w:t xml:space="preserve"> </w:t>
      </w:r>
      <w:r>
        <w:rPr>
          <w:spacing w:val="-1"/>
        </w:rPr>
        <w:t>is</w:t>
      </w:r>
      <w:r>
        <w:rPr>
          <w:spacing w:val="2"/>
        </w:rPr>
        <w:t xml:space="preserve"> </w:t>
      </w:r>
      <w:r>
        <w:rPr>
          <w:spacing w:val="-2"/>
        </w:rPr>
        <w:t>terminable</w:t>
      </w:r>
      <w:r>
        <w:rPr>
          <w:spacing w:val="-1"/>
        </w:rPr>
        <w:t xml:space="preserve"> at</w:t>
      </w:r>
      <w:r>
        <w:rPr>
          <w:spacing w:val="1"/>
        </w:rPr>
        <w:t xml:space="preserve"> </w:t>
      </w:r>
      <w:r>
        <w:rPr>
          <w:spacing w:val="-2"/>
        </w:rPr>
        <w:t>will,</w:t>
      </w:r>
      <w:r>
        <w:rPr>
          <w:spacing w:val="1"/>
        </w:rPr>
        <w:t xml:space="preserve"> </w:t>
      </w:r>
      <w:r>
        <w:rPr>
          <w:spacing w:val="-2"/>
        </w:rPr>
        <w:t>with</w:t>
      </w:r>
      <w:r>
        <w:rPr>
          <w:spacing w:val="-1"/>
        </w:rPr>
        <w:t xml:space="preserve"> or</w:t>
      </w:r>
      <w:r>
        <w:rPr>
          <w:spacing w:val="1"/>
        </w:rPr>
        <w:t xml:space="preserve"> </w:t>
      </w:r>
      <w:r>
        <w:rPr>
          <w:spacing w:val="-2"/>
        </w:rPr>
        <w:t>without</w:t>
      </w:r>
      <w:r>
        <w:rPr>
          <w:spacing w:val="1"/>
        </w:rPr>
        <w:t xml:space="preserve"> </w:t>
      </w:r>
      <w:r>
        <w:rPr>
          <w:spacing w:val="-2"/>
        </w:rPr>
        <w:t>cause,</w:t>
      </w:r>
      <w:r>
        <w:rPr>
          <w:spacing w:val="1"/>
        </w:rPr>
        <w:t xml:space="preserve"> </w:t>
      </w:r>
      <w:r>
        <w:rPr>
          <w:spacing w:val="-2"/>
        </w:rPr>
        <w:t>based</w:t>
      </w:r>
      <w:r>
        <w:rPr>
          <w:spacing w:val="-1"/>
        </w:rPr>
        <w:t xml:space="preserve"> on </w:t>
      </w:r>
      <w:r>
        <w:rPr>
          <w:spacing w:val="-2"/>
        </w:rPr>
        <w:t>the employment</w:t>
      </w:r>
      <w:r>
        <w:rPr>
          <w:spacing w:val="58"/>
        </w:rPr>
        <w:t xml:space="preserve"> </w:t>
      </w:r>
      <w:r>
        <w:rPr>
          <w:spacing w:val="-2"/>
        </w:rPr>
        <w:t>needs</w:t>
      </w:r>
      <w:r>
        <w:rPr>
          <w:spacing w:val="2"/>
        </w:rPr>
        <w:t xml:space="preserve"> </w:t>
      </w:r>
      <w:r>
        <w:rPr>
          <w:spacing w:val="-1"/>
        </w:rPr>
        <w:t>of</w:t>
      </w:r>
      <w:r>
        <w:rPr>
          <w:spacing w:val="1"/>
        </w:rPr>
        <w:t xml:space="preserve"> </w:t>
      </w:r>
      <w:r>
        <w:rPr>
          <w:spacing w:val="-2"/>
        </w:rPr>
        <w:t>The</w:t>
      </w:r>
      <w:r>
        <w:rPr>
          <w:spacing w:val="-1"/>
        </w:rPr>
        <w:t xml:space="preserve"> </w:t>
      </w:r>
      <w:r>
        <w:rPr>
          <w:spacing w:val="-2"/>
        </w:rPr>
        <w:t>Research</w:t>
      </w:r>
      <w:r>
        <w:rPr>
          <w:spacing w:val="-1"/>
        </w:rPr>
        <w:t xml:space="preserve"> </w:t>
      </w:r>
      <w:r>
        <w:rPr>
          <w:spacing w:val="-2"/>
        </w:rPr>
        <w:t>Foundation</w:t>
      </w:r>
      <w:r>
        <w:rPr>
          <w:spacing w:val="-1"/>
        </w:rPr>
        <w:t xml:space="preserve"> as</w:t>
      </w:r>
      <w:r>
        <w:rPr>
          <w:spacing w:val="1"/>
        </w:rPr>
        <w:t xml:space="preserve"> </w:t>
      </w:r>
      <w:r>
        <w:rPr>
          <w:spacing w:val="-1"/>
        </w:rPr>
        <w:t>it</w:t>
      </w:r>
      <w:r>
        <w:rPr>
          <w:spacing w:val="1"/>
        </w:rPr>
        <w:t xml:space="preserve"> </w:t>
      </w:r>
      <w:r>
        <w:rPr>
          <w:spacing w:val="-2"/>
        </w:rPr>
        <w:t>may</w:t>
      </w:r>
      <w:r>
        <w:rPr>
          <w:spacing w:val="-1"/>
        </w:rPr>
        <w:t xml:space="preserve"> </w:t>
      </w:r>
      <w:r>
        <w:rPr>
          <w:spacing w:val="-2"/>
        </w:rPr>
        <w:t>determine</w:t>
      </w:r>
      <w:r>
        <w:rPr>
          <w:spacing w:val="-1"/>
        </w:rPr>
        <w:t xml:space="preserve"> in </w:t>
      </w:r>
      <w:r>
        <w:rPr>
          <w:spacing w:val="-2"/>
        </w:rPr>
        <w:t>its</w:t>
      </w:r>
      <w:r>
        <w:rPr>
          <w:spacing w:val="-1"/>
        </w:rPr>
        <w:t xml:space="preserve"> </w:t>
      </w:r>
      <w:r>
        <w:rPr>
          <w:spacing w:val="-2"/>
        </w:rPr>
        <w:t>sole</w:t>
      </w:r>
      <w:r>
        <w:rPr>
          <w:spacing w:val="-1"/>
        </w:rPr>
        <w:t xml:space="preserve"> </w:t>
      </w:r>
      <w:r>
        <w:rPr>
          <w:spacing w:val="-2"/>
        </w:rPr>
        <w:t>discretion</w:t>
      </w:r>
      <w:r>
        <w:rPr>
          <w:spacing w:val="-2"/>
          <w:sz w:val="18"/>
          <w:szCs w:val="18"/>
        </w:rPr>
        <w:t>.</w:t>
      </w:r>
      <w:r>
        <w:rPr>
          <w:sz w:val="18"/>
          <w:szCs w:val="18"/>
        </w:rPr>
        <w:t xml:space="preserve"> </w:t>
      </w:r>
      <w:r>
        <w:t>This RF policy of at-will employment may be revised, deleted,</w:t>
      </w:r>
      <w:r>
        <w:rPr>
          <w:spacing w:val="37"/>
        </w:rPr>
        <w:t xml:space="preserve"> </w:t>
      </w:r>
      <w:r>
        <w:t>or altered only by a written employment agreement signed by the RF President or President designee.</w:t>
      </w:r>
    </w:p>
    <w:p w14:paraId="0FDCDEF9" w14:textId="77777777" w:rsidR="009B458E" w:rsidRDefault="009B458E">
      <w:pPr>
        <w:pStyle w:val="BodyText"/>
        <w:kinsoku w:val="0"/>
        <w:overflowPunct w:val="0"/>
        <w:spacing w:before="8"/>
        <w:ind w:left="0"/>
      </w:pPr>
    </w:p>
    <w:tbl>
      <w:tblPr>
        <w:tblW w:w="0" w:type="auto"/>
        <w:tblInd w:w="101" w:type="dxa"/>
        <w:tblLayout w:type="fixed"/>
        <w:tblCellMar>
          <w:left w:w="0" w:type="dxa"/>
          <w:right w:w="0" w:type="dxa"/>
        </w:tblCellMar>
        <w:tblLook w:val="0000" w:firstRow="0" w:lastRow="0" w:firstColumn="0" w:lastColumn="0" w:noHBand="0" w:noVBand="0"/>
      </w:tblPr>
      <w:tblGrid>
        <w:gridCol w:w="4458"/>
        <w:gridCol w:w="2133"/>
        <w:gridCol w:w="1550"/>
        <w:gridCol w:w="1701"/>
        <w:gridCol w:w="700"/>
      </w:tblGrid>
      <w:tr w:rsidR="009B458E" w14:paraId="3C52E55E" w14:textId="77777777">
        <w:trPr>
          <w:trHeight w:hRule="exact" w:val="261"/>
        </w:trPr>
        <w:tc>
          <w:tcPr>
            <w:tcW w:w="4458" w:type="dxa"/>
            <w:tcBorders>
              <w:top w:val="single" w:sz="4" w:space="0" w:color="000000"/>
              <w:left w:val="nil"/>
              <w:bottom w:val="single" w:sz="12" w:space="0" w:color="000000"/>
              <w:right w:val="nil"/>
            </w:tcBorders>
          </w:tcPr>
          <w:p w14:paraId="2762AC42" w14:textId="77777777" w:rsidR="009B458E" w:rsidRDefault="009B458E">
            <w:pPr>
              <w:pStyle w:val="TableParagraph"/>
              <w:tabs>
                <w:tab w:val="left" w:pos="361"/>
              </w:tabs>
              <w:kinsoku w:val="0"/>
              <w:overflowPunct w:val="0"/>
              <w:spacing w:before="1"/>
              <w:ind w:left="59"/>
            </w:pPr>
            <w:r>
              <w:rPr>
                <w:rFonts w:ascii="Arial" w:hAnsi="Arial" w:cs="Arial"/>
                <w:sz w:val="18"/>
                <w:szCs w:val="18"/>
              </w:rPr>
              <w:tab/>
            </w:r>
            <w:r>
              <w:rPr>
                <w:rFonts w:ascii="Arial" w:hAnsi="Arial" w:cs="Arial"/>
                <w:spacing w:val="-2"/>
                <w:sz w:val="17"/>
                <w:szCs w:val="17"/>
              </w:rPr>
              <w:t>Applicant’s</w:t>
            </w:r>
            <w:r>
              <w:rPr>
                <w:rFonts w:ascii="Arial" w:hAnsi="Arial" w:cs="Arial"/>
                <w:spacing w:val="2"/>
                <w:sz w:val="17"/>
                <w:szCs w:val="17"/>
              </w:rPr>
              <w:t xml:space="preserve"> </w:t>
            </w:r>
            <w:r>
              <w:rPr>
                <w:rFonts w:ascii="Arial" w:hAnsi="Arial" w:cs="Arial"/>
                <w:spacing w:val="-2"/>
                <w:sz w:val="17"/>
                <w:szCs w:val="17"/>
              </w:rPr>
              <w:t>Signature</w:t>
            </w:r>
          </w:p>
        </w:tc>
        <w:tc>
          <w:tcPr>
            <w:tcW w:w="2133" w:type="dxa"/>
            <w:tcBorders>
              <w:top w:val="single" w:sz="4" w:space="0" w:color="000000"/>
              <w:left w:val="nil"/>
              <w:bottom w:val="single" w:sz="12" w:space="0" w:color="000000"/>
              <w:right w:val="nil"/>
            </w:tcBorders>
          </w:tcPr>
          <w:p w14:paraId="0F77237E" w14:textId="77777777" w:rsidR="009B458E" w:rsidRDefault="009B458E"/>
        </w:tc>
        <w:tc>
          <w:tcPr>
            <w:tcW w:w="1550" w:type="dxa"/>
            <w:tcBorders>
              <w:top w:val="single" w:sz="4" w:space="0" w:color="000000"/>
              <w:left w:val="nil"/>
              <w:bottom w:val="single" w:sz="12" w:space="0" w:color="000000"/>
              <w:right w:val="nil"/>
            </w:tcBorders>
          </w:tcPr>
          <w:p w14:paraId="68993F22" w14:textId="77777777" w:rsidR="009B458E" w:rsidRDefault="009B458E">
            <w:pPr>
              <w:pStyle w:val="TableParagraph"/>
              <w:kinsoku w:val="0"/>
              <w:overflowPunct w:val="0"/>
              <w:spacing w:before="10"/>
              <w:ind w:left="378"/>
            </w:pPr>
            <w:r>
              <w:rPr>
                <w:rFonts w:ascii="Arial" w:hAnsi="Arial" w:cs="Arial"/>
                <w:spacing w:val="-2"/>
                <w:sz w:val="17"/>
                <w:szCs w:val="17"/>
              </w:rPr>
              <w:t>Date</w:t>
            </w:r>
          </w:p>
        </w:tc>
        <w:tc>
          <w:tcPr>
            <w:tcW w:w="1701" w:type="dxa"/>
            <w:tcBorders>
              <w:top w:val="single" w:sz="4" w:space="0" w:color="000000"/>
              <w:left w:val="nil"/>
              <w:bottom w:val="single" w:sz="12" w:space="0" w:color="000000"/>
              <w:right w:val="nil"/>
            </w:tcBorders>
          </w:tcPr>
          <w:p w14:paraId="5A17FB8D" w14:textId="77777777" w:rsidR="009B458E" w:rsidRDefault="009B458E"/>
        </w:tc>
        <w:tc>
          <w:tcPr>
            <w:tcW w:w="700" w:type="dxa"/>
            <w:vMerge w:val="restart"/>
            <w:tcBorders>
              <w:top w:val="single" w:sz="4" w:space="0" w:color="000000"/>
              <w:left w:val="nil"/>
              <w:bottom w:val="single" w:sz="4" w:space="0" w:color="000000"/>
              <w:right w:val="nil"/>
            </w:tcBorders>
          </w:tcPr>
          <w:p w14:paraId="651A4841" w14:textId="77777777" w:rsidR="009B458E" w:rsidRDefault="009B458E"/>
        </w:tc>
      </w:tr>
      <w:tr w:rsidR="009B458E" w14:paraId="79C0A899" w14:textId="77777777">
        <w:trPr>
          <w:trHeight w:hRule="exact" w:val="239"/>
        </w:trPr>
        <w:tc>
          <w:tcPr>
            <w:tcW w:w="4458" w:type="dxa"/>
            <w:tcBorders>
              <w:top w:val="single" w:sz="12" w:space="0" w:color="000000"/>
              <w:left w:val="nil"/>
              <w:bottom w:val="nil"/>
              <w:right w:val="nil"/>
            </w:tcBorders>
          </w:tcPr>
          <w:p w14:paraId="5336155F" w14:textId="77777777" w:rsidR="009B458E" w:rsidRDefault="009B458E">
            <w:pPr>
              <w:pStyle w:val="TableParagraph"/>
              <w:kinsoku w:val="0"/>
              <w:overflowPunct w:val="0"/>
              <w:spacing w:before="22"/>
              <w:ind w:left="59"/>
            </w:pPr>
            <w:r>
              <w:rPr>
                <w:rFonts w:ascii="Arial" w:hAnsi="Arial" w:cs="Arial"/>
                <w:b/>
                <w:bCs/>
                <w:spacing w:val="-1"/>
                <w:sz w:val="18"/>
                <w:szCs w:val="18"/>
              </w:rPr>
              <w:t>Education</w:t>
            </w:r>
          </w:p>
        </w:tc>
        <w:tc>
          <w:tcPr>
            <w:tcW w:w="2133" w:type="dxa"/>
            <w:tcBorders>
              <w:top w:val="single" w:sz="12" w:space="0" w:color="000000"/>
              <w:left w:val="nil"/>
              <w:bottom w:val="nil"/>
              <w:right w:val="nil"/>
            </w:tcBorders>
          </w:tcPr>
          <w:p w14:paraId="5CDECFA0" w14:textId="77777777" w:rsidR="009B458E" w:rsidRDefault="009B458E"/>
        </w:tc>
        <w:tc>
          <w:tcPr>
            <w:tcW w:w="1550" w:type="dxa"/>
            <w:tcBorders>
              <w:top w:val="single" w:sz="12" w:space="0" w:color="000000"/>
              <w:left w:val="nil"/>
              <w:bottom w:val="nil"/>
              <w:right w:val="nil"/>
            </w:tcBorders>
          </w:tcPr>
          <w:p w14:paraId="6AD01F77" w14:textId="77777777" w:rsidR="009B458E" w:rsidRDefault="009B458E"/>
        </w:tc>
        <w:tc>
          <w:tcPr>
            <w:tcW w:w="1701" w:type="dxa"/>
            <w:tcBorders>
              <w:top w:val="single" w:sz="12" w:space="0" w:color="000000"/>
              <w:left w:val="nil"/>
              <w:bottom w:val="nil"/>
              <w:right w:val="nil"/>
            </w:tcBorders>
          </w:tcPr>
          <w:p w14:paraId="4D53F91D" w14:textId="77777777" w:rsidR="009B458E" w:rsidRDefault="009B458E"/>
        </w:tc>
        <w:tc>
          <w:tcPr>
            <w:tcW w:w="700" w:type="dxa"/>
            <w:vMerge/>
            <w:tcBorders>
              <w:top w:val="single" w:sz="4" w:space="0" w:color="000000"/>
              <w:left w:val="nil"/>
              <w:bottom w:val="single" w:sz="4" w:space="0" w:color="000000"/>
              <w:right w:val="nil"/>
            </w:tcBorders>
          </w:tcPr>
          <w:p w14:paraId="2988A222" w14:textId="77777777" w:rsidR="009B458E" w:rsidRDefault="009B458E"/>
        </w:tc>
      </w:tr>
      <w:tr w:rsidR="009B458E" w14:paraId="0AE7DF07" w14:textId="77777777">
        <w:trPr>
          <w:trHeight w:hRule="exact" w:val="577"/>
        </w:trPr>
        <w:tc>
          <w:tcPr>
            <w:tcW w:w="4458" w:type="dxa"/>
            <w:tcBorders>
              <w:top w:val="nil"/>
              <w:left w:val="nil"/>
              <w:bottom w:val="single" w:sz="4" w:space="0" w:color="000000"/>
              <w:right w:val="nil"/>
            </w:tcBorders>
          </w:tcPr>
          <w:p w14:paraId="6F10E2E6" w14:textId="77777777" w:rsidR="009B458E" w:rsidRDefault="009B458E">
            <w:pPr>
              <w:pStyle w:val="TableParagraph"/>
              <w:kinsoku w:val="0"/>
              <w:overflowPunct w:val="0"/>
              <w:spacing w:line="188" w:lineRule="exact"/>
              <w:ind w:left="59"/>
            </w:pPr>
            <w:r>
              <w:rPr>
                <w:rFonts w:ascii="Arial" w:hAnsi="Arial" w:cs="Arial"/>
                <w:spacing w:val="-1"/>
                <w:sz w:val="17"/>
                <w:szCs w:val="17"/>
              </w:rPr>
              <w:t>High School:</w:t>
            </w:r>
            <w:r>
              <w:rPr>
                <w:rFonts w:ascii="Arial" w:hAnsi="Arial" w:cs="Arial"/>
                <w:sz w:val="17"/>
                <w:szCs w:val="17"/>
              </w:rPr>
              <w:t xml:space="preserve"> </w:t>
            </w:r>
            <w:r>
              <w:rPr>
                <w:rFonts w:ascii="Arial" w:hAnsi="Arial" w:cs="Arial"/>
                <w:spacing w:val="2"/>
                <w:sz w:val="17"/>
                <w:szCs w:val="17"/>
              </w:rPr>
              <w:t xml:space="preserve"> </w:t>
            </w:r>
            <w:r>
              <w:rPr>
                <w:rFonts w:ascii="Arial" w:hAnsi="Arial" w:cs="Arial"/>
                <w:spacing w:val="-1"/>
                <w:sz w:val="17"/>
                <w:szCs w:val="17"/>
              </w:rPr>
              <w:t xml:space="preserve">(Name </w:t>
            </w:r>
            <w:r>
              <w:rPr>
                <w:rFonts w:ascii="Arial" w:hAnsi="Arial" w:cs="Arial"/>
                <w:spacing w:val="-2"/>
                <w:sz w:val="17"/>
                <w:szCs w:val="17"/>
              </w:rPr>
              <w:t>and</w:t>
            </w:r>
            <w:r>
              <w:rPr>
                <w:rFonts w:ascii="Arial" w:hAnsi="Arial" w:cs="Arial"/>
                <w:spacing w:val="1"/>
                <w:sz w:val="17"/>
                <w:szCs w:val="17"/>
              </w:rPr>
              <w:t xml:space="preserve"> </w:t>
            </w:r>
            <w:r>
              <w:rPr>
                <w:rFonts w:ascii="Arial" w:hAnsi="Arial" w:cs="Arial"/>
                <w:spacing w:val="-2"/>
                <w:sz w:val="17"/>
                <w:szCs w:val="17"/>
              </w:rPr>
              <w:t>Location)</w:t>
            </w:r>
          </w:p>
        </w:tc>
        <w:tc>
          <w:tcPr>
            <w:tcW w:w="2133" w:type="dxa"/>
            <w:tcBorders>
              <w:top w:val="nil"/>
              <w:left w:val="nil"/>
              <w:bottom w:val="single" w:sz="4" w:space="0" w:color="000000"/>
              <w:right w:val="nil"/>
            </w:tcBorders>
          </w:tcPr>
          <w:p w14:paraId="75DD925A" w14:textId="77777777" w:rsidR="009B458E" w:rsidRDefault="009B458E">
            <w:pPr>
              <w:pStyle w:val="TableParagraph"/>
              <w:kinsoku w:val="0"/>
              <w:overflowPunct w:val="0"/>
              <w:spacing w:line="188" w:lineRule="exact"/>
              <w:ind w:left="640"/>
            </w:pPr>
            <w:r>
              <w:rPr>
                <w:rFonts w:ascii="Arial" w:hAnsi="Arial" w:cs="Arial"/>
                <w:spacing w:val="-2"/>
                <w:sz w:val="17"/>
                <w:szCs w:val="17"/>
              </w:rPr>
              <w:t>Course:</w:t>
            </w:r>
          </w:p>
        </w:tc>
        <w:tc>
          <w:tcPr>
            <w:tcW w:w="1550" w:type="dxa"/>
            <w:tcBorders>
              <w:top w:val="nil"/>
              <w:left w:val="nil"/>
              <w:bottom w:val="single" w:sz="4" w:space="0" w:color="000000"/>
              <w:right w:val="nil"/>
            </w:tcBorders>
          </w:tcPr>
          <w:p w14:paraId="50449030" w14:textId="77777777" w:rsidR="009B458E" w:rsidRDefault="009B458E">
            <w:pPr>
              <w:pStyle w:val="TableParagraph"/>
              <w:kinsoku w:val="0"/>
              <w:overflowPunct w:val="0"/>
              <w:spacing w:line="187" w:lineRule="exact"/>
              <w:ind w:left="667"/>
              <w:rPr>
                <w:rFonts w:ascii="Arial" w:hAnsi="Arial" w:cs="Arial"/>
                <w:sz w:val="17"/>
                <w:szCs w:val="17"/>
              </w:rPr>
            </w:pPr>
            <w:r>
              <w:rPr>
                <w:rFonts w:ascii="Arial" w:hAnsi="Arial" w:cs="Arial"/>
                <w:spacing w:val="-2"/>
                <w:sz w:val="17"/>
                <w:szCs w:val="17"/>
              </w:rPr>
              <w:t>Graduate:</w:t>
            </w:r>
          </w:p>
          <w:p w14:paraId="715C6743" w14:textId="77777777" w:rsidR="009B458E" w:rsidRDefault="009B458E">
            <w:pPr>
              <w:pStyle w:val="ListParagraph"/>
              <w:numPr>
                <w:ilvl w:val="0"/>
                <w:numId w:val="9"/>
              </w:numPr>
              <w:tabs>
                <w:tab w:val="left" w:pos="915"/>
              </w:tabs>
              <w:kinsoku w:val="0"/>
              <w:overflowPunct w:val="0"/>
              <w:spacing w:line="195" w:lineRule="exact"/>
            </w:pPr>
            <w:r>
              <w:rPr>
                <w:rFonts w:ascii="Arial" w:hAnsi="Arial" w:cs="Arial"/>
                <w:spacing w:val="-2"/>
                <w:sz w:val="17"/>
                <w:szCs w:val="17"/>
              </w:rPr>
              <w:t>Yes</w:t>
            </w:r>
          </w:p>
        </w:tc>
        <w:tc>
          <w:tcPr>
            <w:tcW w:w="1701" w:type="dxa"/>
            <w:tcBorders>
              <w:top w:val="nil"/>
              <w:left w:val="nil"/>
              <w:bottom w:val="single" w:sz="4" w:space="0" w:color="000000"/>
              <w:right w:val="nil"/>
            </w:tcBorders>
          </w:tcPr>
          <w:p w14:paraId="00F26FC7" w14:textId="77777777" w:rsidR="009B458E" w:rsidRDefault="009B458E">
            <w:pPr>
              <w:pStyle w:val="TableParagraph"/>
              <w:kinsoku w:val="0"/>
              <w:overflowPunct w:val="0"/>
              <w:spacing w:before="3"/>
              <w:rPr>
                <w:rFonts w:ascii="Arial" w:hAnsi="Arial" w:cs="Arial"/>
                <w:sz w:val="16"/>
                <w:szCs w:val="16"/>
              </w:rPr>
            </w:pPr>
          </w:p>
          <w:p w14:paraId="6FB6D146" w14:textId="77777777" w:rsidR="009B458E" w:rsidRDefault="009B458E">
            <w:pPr>
              <w:pStyle w:val="ListParagraph"/>
              <w:numPr>
                <w:ilvl w:val="0"/>
                <w:numId w:val="8"/>
              </w:numPr>
              <w:tabs>
                <w:tab w:val="left" w:pos="378"/>
              </w:tabs>
              <w:kinsoku w:val="0"/>
              <w:overflowPunct w:val="0"/>
            </w:pPr>
            <w:r>
              <w:rPr>
                <w:rFonts w:ascii="Arial" w:hAnsi="Arial" w:cs="Arial"/>
                <w:spacing w:val="-1"/>
                <w:sz w:val="17"/>
                <w:szCs w:val="17"/>
              </w:rPr>
              <w:t>No</w:t>
            </w:r>
          </w:p>
        </w:tc>
        <w:tc>
          <w:tcPr>
            <w:tcW w:w="700" w:type="dxa"/>
            <w:vMerge/>
            <w:tcBorders>
              <w:top w:val="single" w:sz="4" w:space="0" w:color="000000"/>
              <w:left w:val="nil"/>
              <w:bottom w:val="single" w:sz="4" w:space="0" w:color="000000"/>
              <w:right w:val="nil"/>
            </w:tcBorders>
          </w:tcPr>
          <w:p w14:paraId="53875C2C" w14:textId="77777777" w:rsidR="009B458E" w:rsidRDefault="009B458E">
            <w:pPr>
              <w:pStyle w:val="ListParagraph"/>
              <w:numPr>
                <w:ilvl w:val="0"/>
                <w:numId w:val="8"/>
              </w:numPr>
              <w:tabs>
                <w:tab w:val="left" w:pos="378"/>
              </w:tabs>
              <w:kinsoku w:val="0"/>
              <w:overflowPunct w:val="0"/>
            </w:pPr>
          </w:p>
        </w:tc>
      </w:tr>
      <w:tr w:rsidR="009B458E" w14:paraId="37EA7487" w14:textId="77777777">
        <w:trPr>
          <w:trHeight w:hRule="exact" w:val="206"/>
        </w:trPr>
        <w:tc>
          <w:tcPr>
            <w:tcW w:w="4458" w:type="dxa"/>
            <w:tcBorders>
              <w:top w:val="single" w:sz="4" w:space="0" w:color="000000"/>
              <w:left w:val="nil"/>
              <w:bottom w:val="nil"/>
              <w:right w:val="nil"/>
            </w:tcBorders>
          </w:tcPr>
          <w:p w14:paraId="7C63B740" w14:textId="77777777" w:rsidR="009B458E" w:rsidRDefault="009B458E">
            <w:pPr>
              <w:pStyle w:val="TableParagraph"/>
              <w:kinsoku w:val="0"/>
              <w:overflowPunct w:val="0"/>
              <w:spacing w:before="1"/>
              <w:ind w:left="59"/>
            </w:pPr>
            <w:r>
              <w:rPr>
                <w:rFonts w:ascii="Arial" w:hAnsi="Arial" w:cs="Arial"/>
                <w:spacing w:val="-1"/>
                <w:sz w:val="17"/>
                <w:szCs w:val="17"/>
              </w:rPr>
              <w:t>Business</w:t>
            </w:r>
            <w:r>
              <w:rPr>
                <w:rFonts w:ascii="Arial" w:hAnsi="Arial" w:cs="Arial"/>
                <w:spacing w:val="2"/>
                <w:sz w:val="17"/>
                <w:szCs w:val="17"/>
              </w:rPr>
              <w:t xml:space="preserve"> </w:t>
            </w:r>
            <w:r>
              <w:rPr>
                <w:rFonts w:ascii="Arial" w:hAnsi="Arial" w:cs="Arial"/>
                <w:spacing w:val="-1"/>
                <w:sz w:val="17"/>
                <w:szCs w:val="17"/>
              </w:rPr>
              <w:t>or</w:t>
            </w:r>
            <w:r>
              <w:rPr>
                <w:rFonts w:ascii="Arial" w:hAnsi="Arial" w:cs="Arial"/>
                <w:spacing w:val="1"/>
                <w:sz w:val="17"/>
                <w:szCs w:val="17"/>
              </w:rPr>
              <w:t xml:space="preserve"> </w:t>
            </w:r>
            <w:r>
              <w:rPr>
                <w:rFonts w:ascii="Arial" w:hAnsi="Arial" w:cs="Arial"/>
                <w:spacing w:val="-1"/>
                <w:sz w:val="17"/>
                <w:szCs w:val="17"/>
              </w:rPr>
              <w:t>Trade Schools:</w:t>
            </w:r>
            <w:r>
              <w:rPr>
                <w:rFonts w:ascii="Arial" w:hAnsi="Arial" w:cs="Arial"/>
                <w:spacing w:val="46"/>
                <w:sz w:val="17"/>
                <w:szCs w:val="17"/>
              </w:rPr>
              <w:t xml:space="preserve"> </w:t>
            </w:r>
            <w:r>
              <w:rPr>
                <w:rFonts w:ascii="Arial" w:hAnsi="Arial" w:cs="Arial"/>
                <w:spacing w:val="-1"/>
                <w:sz w:val="17"/>
                <w:szCs w:val="17"/>
              </w:rPr>
              <w:t xml:space="preserve">(Name </w:t>
            </w:r>
            <w:r>
              <w:rPr>
                <w:rFonts w:ascii="Arial" w:hAnsi="Arial" w:cs="Arial"/>
                <w:spacing w:val="-2"/>
                <w:sz w:val="17"/>
                <w:szCs w:val="17"/>
              </w:rPr>
              <w:t>and</w:t>
            </w:r>
            <w:r>
              <w:rPr>
                <w:rFonts w:ascii="Arial" w:hAnsi="Arial" w:cs="Arial"/>
                <w:spacing w:val="-1"/>
                <w:sz w:val="17"/>
                <w:szCs w:val="17"/>
              </w:rPr>
              <w:t xml:space="preserve"> Location)</w:t>
            </w:r>
          </w:p>
        </w:tc>
        <w:tc>
          <w:tcPr>
            <w:tcW w:w="2133" w:type="dxa"/>
            <w:tcBorders>
              <w:top w:val="single" w:sz="4" w:space="0" w:color="000000"/>
              <w:left w:val="nil"/>
              <w:bottom w:val="nil"/>
              <w:right w:val="nil"/>
            </w:tcBorders>
          </w:tcPr>
          <w:p w14:paraId="187A1CCC" w14:textId="77777777" w:rsidR="009B458E" w:rsidRDefault="009B458E">
            <w:pPr>
              <w:pStyle w:val="TableParagraph"/>
              <w:kinsoku w:val="0"/>
              <w:overflowPunct w:val="0"/>
              <w:spacing w:before="1"/>
              <w:ind w:left="640"/>
            </w:pPr>
            <w:r>
              <w:rPr>
                <w:rFonts w:ascii="Arial" w:hAnsi="Arial" w:cs="Arial"/>
                <w:spacing w:val="-2"/>
                <w:sz w:val="17"/>
                <w:szCs w:val="17"/>
              </w:rPr>
              <w:t>Course:</w:t>
            </w:r>
          </w:p>
        </w:tc>
        <w:tc>
          <w:tcPr>
            <w:tcW w:w="1550" w:type="dxa"/>
            <w:tcBorders>
              <w:top w:val="single" w:sz="4" w:space="0" w:color="000000"/>
              <w:left w:val="nil"/>
              <w:bottom w:val="nil"/>
              <w:right w:val="nil"/>
            </w:tcBorders>
          </w:tcPr>
          <w:p w14:paraId="1FAF6C0B" w14:textId="77777777" w:rsidR="009B458E" w:rsidRDefault="009B458E">
            <w:pPr>
              <w:pStyle w:val="TableParagraph"/>
              <w:kinsoku w:val="0"/>
              <w:overflowPunct w:val="0"/>
              <w:spacing w:before="1"/>
              <w:ind w:left="667"/>
            </w:pPr>
            <w:r>
              <w:rPr>
                <w:rFonts w:ascii="Arial" w:hAnsi="Arial" w:cs="Arial"/>
                <w:spacing w:val="-2"/>
                <w:sz w:val="17"/>
                <w:szCs w:val="17"/>
              </w:rPr>
              <w:t>Graduate:</w:t>
            </w:r>
          </w:p>
        </w:tc>
        <w:tc>
          <w:tcPr>
            <w:tcW w:w="1701" w:type="dxa"/>
            <w:tcBorders>
              <w:top w:val="single" w:sz="4" w:space="0" w:color="000000"/>
              <w:left w:val="nil"/>
              <w:bottom w:val="nil"/>
              <w:right w:val="nil"/>
            </w:tcBorders>
          </w:tcPr>
          <w:p w14:paraId="27D0A2BC" w14:textId="77777777" w:rsidR="009B458E" w:rsidRDefault="009B458E"/>
        </w:tc>
        <w:tc>
          <w:tcPr>
            <w:tcW w:w="700" w:type="dxa"/>
            <w:tcBorders>
              <w:top w:val="single" w:sz="4" w:space="0" w:color="000000"/>
              <w:left w:val="nil"/>
              <w:bottom w:val="nil"/>
              <w:right w:val="nil"/>
            </w:tcBorders>
          </w:tcPr>
          <w:p w14:paraId="09FFDDBE" w14:textId="77777777" w:rsidR="009B458E" w:rsidRDefault="009B458E"/>
        </w:tc>
      </w:tr>
      <w:tr w:rsidR="009B458E" w14:paraId="6CA2BFBC" w14:textId="77777777">
        <w:trPr>
          <w:trHeight w:hRule="exact" w:val="380"/>
        </w:trPr>
        <w:tc>
          <w:tcPr>
            <w:tcW w:w="4458" w:type="dxa"/>
            <w:tcBorders>
              <w:top w:val="nil"/>
              <w:left w:val="nil"/>
              <w:bottom w:val="single" w:sz="4" w:space="0" w:color="000000"/>
              <w:right w:val="nil"/>
            </w:tcBorders>
          </w:tcPr>
          <w:p w14:paraId="388522DB" w14:textId="77777777" w:rsidR="009B458E" w:rsidRDefault="009B458E"/>
        </w:tc>
        <w:tc>
          <w:tcPr>
            <w:tcW w:w="2133" w:type="dxa"/>
            <w:tcBorders>
              <w:top w:val="nil"/>
              <w:left w:val="nil"/>
              <w:bottom w:val="single" w:sz="4" w:space="0" w:color="000000"/>
              <w:right w:val="nil"/>
            </w:tcBorders>
          </w:tcPr>
          <w:p w14:paraId="6696EDCB" w14:textId="77777777" w:rsidR="009B458E" w:rsidRDefault="009B458E"/>
        </w:tc>
        <w:tc>
          <w:tcPr>
            <w:tcW w:w="1550" w:type="dxa"/>
            <w:tcBorders>
              <w:top w:val="nil"/>
              <w:left w:val="nil"/>
              <w:bottom w:val="single" w:sz="4" w:space="0" w:color="000000"/>
              <w:right w:val="nil"/>
            </w:tcBorders>
          </w:tcPr>
          <w:p w14:paraId="472D7477" w14:textId="77777777" w:rsidR="009B458E" w:rsidRDefault="009B458E">
            <w:pPr>
              <w:pStyle w:val="ListParagraph"/>
              <w:numPr>
                <w:ilvl w:val="0"/>
                <w:numId w:val="7"/>
              </w:numPr>
              <w:tabs>
                <w:tab w:val="left" w:pos="916"/>
              </w:tabs>
              <w:kinsoku w:val="0"/>
              <w:overflowPunct w:val="0"/>
              <w:spacing w:line="187" w:lineRule="exact"/>
            </w:pPr>
            <w:r>
              <w:rPr>
                <w:rFonts w:ascii="Arial" w:hAnsi="Arial" w:cs="Arial"/>
                <w:spacing w:val="-2"/>
                <w:sz w:val="17"/>
                <w:szCs w:val="17"/>
              </w:rPr>
              <w:t>Yes</w:t>
            </w:r>
          </w:p>
        </w:tc>
        <w:tc>
          <w:tcPr>
            <w:tcW w:w="1701" w:type="dxa"/>
            <w:tcBorders>
              <w:top w:val="nil"/>
              <w:left w:val="nil"/>
              <w:bottom w:val="single" w:sz="4" w:space="0" w:color="000000"/>
              <w:right w:val="nil"/>
            </w:tcBorders>
          </w:tcPr>
          <w:p w14:paraId="35D9CC67" w14:textId="77777777" w:rsidR="009B458E" w:rsidRDefault="009B458E">
            <w:pPr>
              <w:pStyle w:val="ListParagraph"/>
              <w:numPr>
                <w:ilvl w:val="0"/>
                <w:numId w:val="6"/>
              </w:numPr>
              <w:tabs>
                <w:tab w:val="left" w:pos="378"/>
              </w:tabs>
              <w:kinsoku w:val="0"/>
              <w:overflowPunct w:val="0"/>
              <w:spacing w:line="187" w:lineRule="exact"/>
            </w:pPr>
            <w:r>
              <w:rPr>
                <w:rFonts w:ascii="Arial" w:hAnsi="Arial" w:cs="Arial"/>
                <w:spacing w:val="-1"/>
                <w:sz w:val="17"/>
                <w:szCs w:val="17"/>
              </w:rPr>
              <w:t>No</w:t>
            </w:r>
          </w:p>
        </w:tc>
        <w:tc>
          <w:tcPr>
            <w:tcW w:w="700" w:type="dxa"/>
            <w:tcBorders>
              <w:top w:val="nil"/>
              <w:left w:val="nil"/>
              <w:bottom w:val="single" w:sz="4" w:space="0" w:color="000000"/>
              <w:right w:val="nil"/>
            </w:tcBorders>
          </w:tcPr>
          <w:p w14:paraId="7F8356B8" w14:textId="77777777" w:rsidR="009B458E" w:rsidRDefault="009B458E"/>
        </w:tc>
      </w:tr>
      <w:tr w:rsidR="009B458E" w14:paraId="33B6A61C" w14:textId="77777777">
        <w:trPr>
          <w:trHeight w:hRule="exact" w:val="391"/>
        </w:trPr>
        <w:tc>
          <w:tcPr>
            <w:tcW w:w="4458" w:type="dxa"/>
            <w:tcBorders>
              <w:top w:val="single" w:sz="4" w:space="0" w:color="000000"/>
              <w:left w:val="nil"/>
              <w:bottom w:val="single" w:sz="4" w:space="0" w:color="000000"/>
              <w:right w:val="nil"/>
            </w:tcBorders>
          </w:tcPr>
          <w:p w14:paraId="3AA288E8" w14:textId="77777777" w:rsidR="009B458E" w:rsidRDefault="009B458E">
            <w:pPr>
              <w:pStyle w:val="TableParagraph"/>
              <w:kinsoku w:val="0"/>
              <w:overflowPunct w:val="0"/>
              <w:spacing w:before="3"/>
              <w:ind w:left="59"/>
            </w:pPr>
            <w:r>
              <w:rPr>
                <w:rFonts w:ascii="Arial" w:hAnsi="Arial" w:cs="Arial"/>
                <w:spacing w:val="-1"/>
                <w:sz w:val="17"/>
                <w:szCs w:val="17"/>
              </w:rPr>
              <w:t>Special</w:t>
            </w:r>
            <w:r>
              <w:rPr>
                <w:rFonts w:ascii="Arial" w:hAnsi="Arial" w:cs="Arial"/>
                <w:spacing w:val="1"/>
                <w:sz w:val="17"/>
                <w:szCs w:val="17"/>
              </w:rPr>
              <w:t xml:space="preserve"> </w:t>
            </w:r>
            <w:r>
              <w:rPr>
                <w:rFonts w:ascii="Arial" w:hAnsi="Arial" w:cs="Arial"/>
                <w:spacing w:val="-1"/>
                <w:sz w:val="17"/>
                <w:szCs w:val="17"/>
              </w:rPr>
              <w:t>Skills</w:t>
            </w:r>
            <w:r>
              <w:rPr>
                <w:rFonts w:ascii="Arial" w:hAnsi="Arial" w:cs="Arial"/>
                <w:spacing w:val="2"/>
                <w:sz w:val="17"/>
                <w:szCs w:val="17"/>
              </w:rPr>
              <w:t xml:space="preserve"> </w:t>
            </w:r>
            <w:r>
              <w:rPr>
                <w:rFonts w:ascii="Arial" w:hAnsi="Arial" w:cs="Arial"/>
                <w:spacing w:val="-1"/>
                <w:sz w:val="17"/>
                <w:szCs w:val="17"/>
              </w:rPr>
              <w:t>or</w:t>
            </w:r>
            <w:r>
              <w:rPr>
                <w:rFonts w:ascii="Arial" w:hAnsi="Arial" w:cs="Arial"/>
                <w:spacing w:val="1"/>
                <w:sz w:val="17"/>
                <w:szCs w:val="17"/>
              </w:rPr>
              <w:t xml:space="preserve"> </w:t>
            </w:r>
            <w:r>
              <w:rPr>
                <w:rFonts w:ascii="Arial" w:hAnsi="Arial" w:cs="Arial"/>
                <w:spacing w:val="-2"/>
                <w:sz w:val="17"/>
                <w:szCs w:val="17"/>
              </w:rPr>
              <w:t>Training:</w:t>
            </w:r>
          </w:p>
        </w:tc>
        <w:tc>
          <w:tcPr>
            <w:tcW w:w="2133" w:type="dxa"/>
            <w:tcBorders>
              <w:top w:val="single" w:sz="4" w:space="0" w:color="000000"/>
              <w:left w:val="nil"/>
              <w:bottom w:val="single" w:sz="4" w:space="0" w:color="000000"/>
              <w:right w:val="nil"/>
            </w:tcBorders>
          </w:tcPr>
          <w:p w14:paraId="086AFEA2" w14:textId="77777777" w:rsidR="009B458E" w:rsidRDefault="009B458E">
            <w:pPr>
              <w:pStyle w:val="TableParagraph"/>
              <w:kinsoku w:val="0"/>
              <w:overflowPunct w:val="0"/>
              <w:spacing w:before="3"/>
              <w:ind w:left="641"/>
            </w:pPr>
            <w:r>
              <w:rPr>
                <w:rFonts w:ascii="Arial" w:hAnsi="Arial" w:cs="Arial"/>
                <w:spacing w:val="-1"/>
                <w:sz w:val="17"/>
                <w:szCs w:val="17"/>
              </w:rPr>
              <w:t>Licenses</w:t>
            </w:r>
            <w:r>
              <w:rPr>
                <w:rFonts w:ascii="Arial" w:hAnsi="Arial" w:cs="Arial"/>
                <w:spacing w:val="2"/>
                <w:sz w:val="17"/>
                <w:szCs w:val="17"/>
              </w:rPr>
              <w:t xml:space="preserve"> </w:t>
            </w:r>
            <w:r>
              <w:rPr>
                <w:rFonts w:ascii="Arial" w:hAnsi="Arial" w:cs="Arial"/>
                <w:spacing w:val="-2"/>
                <w:sz w:val="17"/>
                <w:szCs w:val="17"/>
              </w:rPr>
              <w:t>Held:</w:t>
            </w:r>
          </w:p>
        </w:tc>
        <w:tc>
          <w:tcPr>
            <w:tcW w:w="1550" w:type="dxa"/>
            <w:tcBorders>
              <w:top w:val="single" w:sz="4" w:space="0" w:color="000000"/>
              <w:left w:val="nil"/>
              <w:bottom w:val="single" w:sz="4" w:space="0" w:color="000000"/>
              <w:right w:val="nil"/>
            </w:tcBorders>
          </w:tcPr>
          <w:p w14:paraId="0BB731DF" w14:textId="77777777" w:rsidR="009B458E" w:rsidRDefault="009B458E"/>
        </w:tc>
        <w:tc>
          <w:tcPr>
            <w:tcW w:w="1701" w:type="dxa"/>
            <w:tcBorders>
              <w:top w:val="single" w:sz="4" w:space="0" w:color="000000"/>
              <w:left w:val="nil"/>
              <w:bottom w:val="single" w:sz="4" w:space="0" w:color="000000"/>
              <w:right w:val="nil"/>
            </w:tcBorders>
          </w:tcPr>
          <w:p w14:paraId="0E00E127" w14:textId="77777777" w:rsidR="009B458E" w:rsidRDefault="009B458E"/>
        </w:tc>
        <w:tc>
          <w:tcPr>
            <w:tcW w:w="700" w:type="dxa"/>
            <w:tcBorders>
              <w:top w:val="single" w:sz="4" w:space="0" w:color="000000"/>
              <w:left w:val="nil"/>
              <w:bottom w:val="single" w:sz="4" w:space="0" w:color="000000"/>
              <w:right w:val="nil"/>
            </w:tcBorders>
          </w:tcPr>
          <w:p w14:paraId="52CA3DEE" w14:textId="77777777" w:rsidR="009B458E" w:rsidRDefault="009B458E"/>
        </w:tc>
      </w:tr>
      <w:tr w:rsidR="009B458E" w14:paraId="4AC6BF35" w14:textId="77777777">
        <w:trPr>
          <w:trHeight w:hRule="exact" w:val="391"/>
        </w:trPr>
        <w:tc>
          <w:tcPr>
            <w:tcW w:w="4458" w:type="dxa"/>
            <w:tcBorders>
              <w:top w:val="single" w:sz="4" w:space="0" w:color="000000"/>
              <w:left w:val="nil"/>
              <w:bottom w:val="single" w:sz="4" w:space="0" w:color="000000"/>
              <w:right w:val="nil"/>
            </w:tcBorders>
          </w:tcPr>
          <w:p w14:paraId="010F4110" w14:textId="77777777" w:rsidR="009B458E" w:rsidRDefault="009B458E">
            <w:pPr>
              <w:pStyle w:val="TableParagraph"/>
              <w:kinsoku w:val="0"/>
              <w:overflowPunct w:val="0"/>
              <w:spacing w:before="1"/>
              <w:ind w:left="59"/>
            </w:pPr>
            <w:r>
              <w:rPr>
                <w:rFonts w:ascii="Arial" w:hAnsi="Arial" w:cs="Arial"/>
                <w:spacing w:val="-2"/>
                <w:sz w:val="17"/>
                <w:szCs w:val="17"/>
              </w:rPr>
              <w:t>College:</w:t>
            </w:r>
            <w:r>
              <w:rPr>
                <w:rFonts w:ascii="Arial" w:hAnsi="Arial" w:cs="Arial"/>
                <w:spacing w:val="1"/>
                <w:sz w:val="17"/>
                <w:szCs w:val="17"/>
              </w:rPr>
              <w:t xml:space="preserve"> </w:t>
            </w:r>
            <w:r>
              <w:rPr>
                <w:rFonts w:ascii="Arial" w:hAnsi="Arial" w:cs="Arial"/>
                <w:spacing w:val="-1"/>
                <w:sz w:val="17"/>
                <w:szCs w:val="17"/>
              </w:rPr>
              <w:t>(Name and Location)</w:t>
            </w:r>
          </w:p>
        </w:tc>
        <w:tc>
          <w:tcPr>
            <w:tcW w:w="2133" w:type="dxa"/>
            <w:tcBorders>
              <w:top w:val="single" w:sz="4" w:space="0" w:color="000000"/>
              <w:left w:val="nil"/>
              <w:bottom w:val="single" w:sz="4" w:space="0" w:color="000000"/>
              <w:right w:val="nil"/>
            </w:tcBorders>
          </w:tcPr>
          <w:p w14:paraId="413FC1D4" w14:textId="77777777" w:rsidR="009B458E" w:rsidRDefault="009B458E"/>
        </w:tc>
        <w:tc>
          <w:tcPr>
            <w:tcW w:w="1550" w:type="dxa"/>
            <w:tcBorders>
              <w:top w:val="single" w:sz="4" w:space="0" w:color="000000"/>
              <w:left w:val="nil"/>
              <w:bottom w:val="single" w:sz="4" w:space="0" w:color="000000"/>
              <w:right w:val="nil"/>
            </w:tcBorders>
          </w:tcPr>
          <w:p w14:paraId="45FBB2A4" w14:textId="77777777" w:rsidR="009B458E" w:rsidRDefault="009B458E"/>
        </w:tc>
        <w:tc>
          <w:tcPr>
            <w:tcW w:w="1701" w:type="dxa"/>
            <w:tcBorders>
              <w:top w:val="single" w:sz="4" w:space="0" w:color="000000"/>
              <w:left w:val="nil"/>
              <w:bottom w:val="single" w:sz="4" w:space="0" w:color="000000"/>
              <w:right w:val="nil"/>
            </w:tcBorders>
          </w:tcPr>
          <w:p w14:paraId="64010D9A" w14:textId="77777777" w:rsidR="009B458E" w:rsidRDefault="009B458E"/>
        </w:tc>
        <w:tc>
          <w:tcPr>
            <w:tcW w:w="700" w:type="dxa"/>
            <w:tcBorders>
              <w:top w:val="single" w:sz="4" w:space="0" w:color="000000"/>
              <w:left w:val="nil"/>
              <w:bottom w:val="single" w:sz="4" w:space="0" w:color="000000"/>
              <w:right w:val="nil"/>
            </w:tcBorders>
          </w:tcPr>
          <w:p w14:paraId="1773A67D" w14:textId="77777777" w:rsidR="009B458E" w:rsidRDefault="009B458E"/>
        </w:tc>
      </w:tr>
      <w:tr w:rsidR="009B458E" w14:paraId="4E6C9918" w14:textId="77777777">
        <w:trPr>
          <w:trHeight w:hRule="exact" w:val="206"/>
        </w:trPr>
        <w:tc>
          <w:tcPr>
            <w:tcW w:w="4458" w:type="dxa"/>
            <w:tcBorders>
              <w:top w:val="single" w:sz="4" w:space="0" w:color="000000"/>
              <w:left w:val="nil"/>
              <w:bottom w:val="nil"/>
              <w:right w:val="nil"/>
            </w:tcBorders>
          </w:tcPr>
          <w:p w14:paraId="45A23E21" w14:textId="77777777" w:rsidR="009B458E" w:rsidRDefault="009B458E">
            <w:pPr>
              <w:pStyle w:val="TableParagraph"/>
              <w:kinsoku w:val="0"/>
              <w:overflowPunct w:val="0"/>
              <w:spacing w:before="1"/>
              <w:ind w:left="59"/>
            </w:pPr>
            <w:r>
              <w:rPr>
                <w:rFonts w:ascii="Arial" w:hAnsi="Arial" w:cs="Arial"/>
                <w:spacing w:val="-2"/>
                <w:sz w:val="17"/>
                <w:szCs w:val="17"/>
              </w:rPr>
              <w:t>Degree:</w:t>
            </w:r>
          </w:p>
        </w:tc>
        <w:tc>
          <w:tcPr>
            <w:tcW w:w="2133" w:type="dxa"/>
            <w:tcBorders>
              <w:top w:val="single" w:sz="4" w:space="0" w:color="000000"/>
              <w:left w:val="nil"/>
              <w:bottom w:val="nil"/>
              <w:right w:val="nil"/>
            </w:tcBorders>
          </w:tcPr>
          <w:p w14:paraId="7C3644B6" w14:textId="77777777" w:rsidR="009B458E" w:rsidRDefault="009B458E">
            <w:pPr>
              <w:pStyle w:val="TableParagraph"/>
              <w:kinsoku w:val="0"/>
              <w:overflowPunct w:val="0"/>
              <w:spacing w:before="1"/>
              <w:ind w:left="640"/>
            </w:pPr>
            <w:r>
              <w:rPr>
                <w:rFonts w:ascii="Arial" w:hAnsi="Arial" w:cs="Arial"/>
                <w:spacing w:val="-1"/>
                <w:sz w:val="17"/>
                <w:szCs w:val="17"/>
              </w:rPr>
              <w:t>Major:</w:t>
            </w:r>
          </w:p>
        </w:tc>
        <w:tc>
          <w:tcPr>
            <w:tcW w:w="1550" w:type="dxa"/>
            <w:tcBorders>
              <w:top w:val="single" w:sz="4" w:space="0" w:color="000000"/>
              <w:left w:val="nil"/>
              <w:bottom w:val="nil"/>
              <w:right w:val="nil"/>
            </w:tcBorders>
          </w:tcPr>
          <w:p w14:paraId="48F6FA52" w14:textId="77777777" w:rsidR="009B458E" w:rsidRDefault="009B458E">
            <w:pPr>
              <w:pStyle w:val="TableParagraph"/>
              <w:kinsoku w:val="0"/>
              <w:overflowPunct w:val="0"/>
              <w:spacing w:before="1"/>
              <w:ind w:left="667"/>
            </w:pPr>
            <w:r>
              <w:rPr>
                <w:rFonts w:ascii="Arial" w:hAnsi="Arial" w:cs="Arial"/>
                <w:spacing w:val="-2"/>
                <w:sz w:val="17"/>
                <w:szCs w:val="17"/>
              </w:rPr>
              <w:t>Graduate:</w:t>
            </w:r>
          </w:p>
        </w:tc>
        <w:tc>
          <w:tcPr>
            <w:tcW w:w="1701" w:type="dxa"/>
            <w:tcBorders>
              <w:top w:val="single" w:sz="4" w:space="0" w:color="000000"/>
              <w:left w:val="nil"/>
              <w:bottom w:val="nil"/>
              <w:right w:val="nil"/>
            </w:tcBorders>
          </w:tcPr>
          <w:p w14:paraId="45EDED89" w14:textId="77777777" w:rsidR="009B458E" w:rsidRDefault="009B458E"/>
        </w:tc>
        <w:tc>
          <w:tcPr>
            <w:tcW w:w="700" w:type="dxa"/>
            <w:tcBorders>
              <w:top w:val="single" w:sz="4" w:space="0" w:color="000000"/>
              <w:left w:val="nil"/>
              <w:bottom w:val="nil"/>
              <w:right w:val="nil"/>
            </w:tcBorders>
          </w:tcPr>
          <w:p w14:paraId="53BE8120" w14:textId="77777777" w:rsidR="009B458E" w:rsidRDefault="009B458E"/>
        </w:tc>
      </w:tr>
      <w:tr w:rsidR="009B458E" w14:paraId="4CBA2483" w14:textId="77777777">
        <w:trPr>
          <w:trHeight w:hRule="exact" w:val="380"/>
        </w:trPr>
        <w:tc>
          <w:tcPr>
            <w:tcW w:w="4458" w:type="dxa"/>
            <w:tcBorders>
              <w:top w:val="nil"/>
              <w:left w:val="nil"/>
              <w:bottom w:val="single" w:sz="4" w:space="0" w:color="000000"/>
              <w:right w:val="nil"/>
            </w:tcBorders>
          </w:tcPr>
          <w:p w14:paraId="3739F9D9" w14:textId="77777777" w:rsidR="009B458E" w:rsidRDefault="009B458E"/>
        </w:tc>
        <w:tc>
          <w:tcPr>
            <w:tcW w:w="2133" w:type="dxa"/>
            <w:tcBorders>
              <w:top w:val="nil"/>
              <w:left w:val="nil"/>
              <w:bottom w:val="single" w:sz="4" w:space="0" w:color="000000"/>
              <w:right w:val="nil"/>
            </w:tcBorders>
          </w:tcPr>
          <w:p w14:paraId="4632C24A" w14:textId="77777777" w:rsidR="009B458E" w:rsidRDefault="009B458E"/>
        </w:tc>
        <w:tc>
          <w:tcPr>
            <w:tcW w:w="1550" w:type="dxa"/>
            <w:tcBorders>
              <w:top w:val="nil"/>
              <w:left w:val="nil"/>
              <w:bottom w:val="single" w:sz="4" w:space="0" w:color="000000"/>
              <w:right w:val="nil"/>
            </w:tcBorders>
          </w:tcPr>
          <w:p w14:paraId="24545D29" w14:textId="77777777" w:rsidR="009B458E" w:rsidRDefault="009B458E">
            <w:pPr>
              <w:pStyle w:val="ListParagraph"/>
              <w:numPr>
                <w:ilvl w:val="0"/>
                <w:numId w:val="5"/>
              </w:numPr>
              <w:tabs>
                <w:tab w:val="left" w:pos="916"/>
              </w:tabs>
              <w:kinsoku w:val="0"/>
              <w:overflowPunct w:val="0"/>
              <w:spacing w:line="187" w:lineRule="exact"/>
            </w:pPr>
            <w:r>
              <w:rPr>
                <w:rFonts w:ascii="Arial" w:hAnsi="Arial" w:cs="Arial"/>
                <w:spacing w:val="-2"/>
                <w:sz w:val="17"/>
                <w:szCs w:val="17"/>
              </w:rPr>
              <w:t>Yes</w:t>
            </w:r>
          </w:p>
        </w:tc>
        <w:tc>
          <w:tcPr>
            <w:tcW w:w="1701" w:type="dxa"/>
            <w:tcBorders>
              <w:top w:val="nil"/>
              <w:left w:val="nil"/>
              <w:bottom w:val="single" w:sz="4" w:space="0" w:color="000000"/>
              <w:right w:val="nil"/>
            </w:tcBorders>
          </w:tcPr>
          <w:p w14:paraId="5386C449" w14:textId="77777777" w:rsidR="009B458E" w:rsidRDefault="009B458E">
            <w:pPr>
              <w:pStyle w:val="ListParagraph"/>
              <w:numPr>
                <w:ilvl w:val="0"/>
                <w:numId w:val="4"/>
              </w:numPr>
              <w:tabs>
                <w:tab w:val="left" w:pos="378"/>
              </w:tabs>
              <w:kinsoku w:val="0"/>
              <w:overflowPunct w:val="0"/>
              <w:spacing w:line="187" w:lineRule="exact"/>
            </w:pPr>
            <w:r>
              <w:rPr>
                <w:rFonts w:ascii="Arial" w:hAnsi="Arial" w:cs="Arial"/>
                <w:spacing w:val="-1"/>
                <w:sz w:val="17"/>
                <w:szCs w:val="17"/>
              </w:rPr>
              <w:t>No</w:t>
            </w:r>
          </w:p>
        </w:tc>
        <w:tc>
          <w:tcPr>
            <w:tcW w:w="700" w:type="dxa"/>
            <w:tcBorders>
              <w:top w:val="nil"/>
              <w:left w:val="nil"/>
              <w:bottom w:val="single" w:sz="4" w:space="0" w:color="000000"/>
              <w:right w:val="nil"/>
            </w:tcBorders>
          </w:tcPr>
          <w:p w14:paraId="74250EEA" w14:textId="77777777" w:rsidR="009B458E" w:rsidRDefault="009B458E"/>
        </w:tc>
      </w:tr>
      <w:tr w:rsidR="009B458E" w14:paraId="49F85996" w14:textId="77777777">
        <w:trPr>
          <w:trHeight w:hRule="exact" w:val="588"/>
        </w:trPr>
        <w:tc>
          <w:tcPr>
            <w:tcW w:w="4458" w:type="dxa"/>
            <w:tcBorders>
              <w:top w:val="single" w:sz="4" w:space="0" w:color="000000"/>
              <w:left w:val="nil"/>
              <w:bottom w:val="single" w:sz="4" w:space="0" w:color="000000"/>
              <w:right w:val="nil"/>
            </w:tcBorders>
          </w:tcPr>
          <w:p w14:paraId="1C179906" w14:textId="77777777" w:rsidR="009B458E" w:rsidRDefault="009B458E">
            <w:pPr>
              <w:pStyle w:val="TableParagraph"/>
              <w:kinsoku w:val="0"/>
              <w:overflowPunct w:val="0"/>
              <w:spacing w:before="3"/>
              <w:ind w:left="59"/>
            </w:pPr>
            <w:r>
              <w:rPr>
                <w:rFonts w:ascii="Arial" w:hAnsi="Arial" w:cs="Arial"/>
                <w:spacing w:val="-2"/>
                <w:sz w:val="17"/>
                <w:szCs w:val="17"/>
              </w:rPr>
              <w:t>Graduate</w:t>
            </w:r>
            <w:r>
              <w:rPr>
                <w:rFonts w:ascii="Arial" w:hAnsi="Arial" w:cs="Arial"/>
                <w:spacing w:val="-1"/>
                <w:sz w:val="17"/>
                <w:szCs w:val="17"/>
              </w:rPr>
              <w:t xml:space="preserve"> School:</w:t>
            </w:r>
            <w:r>
              <w:rPr>
                <w:rFonts w:ascii="Arial" w:hAnsi="Arial" w:cs="Arial"/>
                <w:spacing w:val="1"/>
                <w:sz w:val="17"/>
                <w:szCs w:val="17"/>
              </w:rPr>
              <w:t xml:space="preserve"> </w:t>
            </w:r>
            <w:r>
              <w:rPr>
                <w:rFonts w:ascii="Arial" w:hAnsi="Arial" w:cs="Arial"/>
                <w:spacing w:val="-1"/>
                <w:sz w:val="17"/>
                <w:szCs w:val="17"/>
              </w:rPr>
              <w:t xml:space="preserve">(Name </w:t>
            </w:r>
            <w:r>
              <w:rPr>
                <w:rFonts w:ascii="Arial" w:hAnsi="Arial" w:cs="Arial"/>
                <w:spacing w:val="-2"/>
                <w:sz w:val="17"/>
                <w:szCs w:val="17"/>
              </w:rPr>
              <w:t>and</w:t>
            </w:r>
            <w:r>
              <w:rPr>
                <w:rFonts w:ascii="Arial" w:hAnsi="Arial" w:cs="Arial"/>
                <w:spacing w:val="1"/>
                <w:sz w:val="17"/>
                <w:szCs w:val="17"/>
              </w:rPr>
              <w:t xml:space="preserve"> </w:t>
            </w:r>
            <w:r>
              <w:rPr>
                <w:rFonts w:ascii="Arial" w:hAnsi="Arial" w:cs="Arial"/>
                <w:spacing w:val="-1"/>
                <w:sz w:val="17"/>
                <w:szCs w:val="17"/>
              </w:rPr>
              <w:t>Location)</w:t>
            </w:r>
          </w:p>
        </w:tc>
        <w:tc>
          <w:tcPr>
            <w:tcW w:w="2133" w:type="dxa"/>
            <w:tcBorders>
              <w:top w:val="single" w:sz="4" w:space="0" w:color="000000"/>
              <w:left w:val="nil"/>
              <w:bottom w:val="single" w:sz="4" w:space="0" w:color="000000"/>
              <w:right w:val="nil"/>
            </w:tcBorders>
          </w:tcPr>
          <w:p w14:paraId="50563014" w14:textId="77777777" w:rsidR="009B458E" w:rsidRDefault="009B458E"/>
        </w:tc>
        <w:tc>
          <w:tcPr>
            <w:tcW w:w="1550" w:type="dxa"/>
            <w:tcBorders>
              <w:top w:val="single" w:sz="4" w:space="0" w:color="000000"/>
              <w:left w:val="nil"/>
              <w:bottom w:val="single" w:sz="4" w:space="0" w:color="000000"/>
              <w:right w:val="nil"/>
            </w:tcBorders>
          </w:tcPr>
          <w:p w14:paraId="157F5240" w14:textId="77777777" w:rsidR="009B458E" w:rsidRDefault="009B458E">
            <w:pPr>
              <w:pStyle w:val="TableParagraph"/>
              <w:kinsoku w:val="0"/>
              <w:overflowPunct w:val="0"/>
              <w:spacing w:before="3" w:line="195" w:lineRule="exact"/>
              <w:ind w:left="668"/>
              <w:rPr>
                <w:rFonts w:ascii="Arial" w:hAnsi="Arial" w:cs="Arial"/>
                <w:sz w:val="17"/>
                <w:szCs w:val="17"/>
              </w:rPr>
            </w:pPr>
            <w:r>
              <w:rPr>
                <w:rFonts w:ascii="Arial" w:hAnsi="Arial" w:cs="Arial"/>
                <w:spacing w:val="-2"/>
                <w:sz w:val="17"/>
                <w:szCs w:val="17"/>
              </w:rPr>
              <w:t>Graduate:</w:t>
            </w:r>
          </w:p>
          <w:p w14:paraId="508312B4" w14:textId="77777777" w:rsidR="009B458E" w:rsidRDefault="009B458E">
            <w:pPr>
              <w:pStyle w:val="ListParagraph"/>
              <w:numPr>
                <w:ilvl w:val="0"/>
                <w:numId w:val="3"/>
              </w:numPr>
              <w:tabs>
                <w:tab w:val="left" w:pos="916"/>
              </w:tabs>
              <w:kinsoku w:val="0"/>
              <w:overflowPunct w:val="0"/>
              <w:spacing w:line="195" w:lineRule="exact"/>
              <w:ind w:hanging="247"/>
            </w:pPr>
            <w:r>
              <w:rPr>
                <w:rFonts w:ascii="Arial" w:hAnsi="Arial" w:cs="Arial"/>
                <w:spacing w:val="-2"/>
                <w:sz w:val="17"/>
                <w:szCs w:val="17"/>
              </w:rPr>
              <w:t>Yes</w:t>
            </w:r>
          </w:p>
        </w:tc>
        <w:tc>
          <w:tcPr>
            <w:tcW w:w="1701" w:type="dxa"/>
            <w:tcBorders>
              <w:top w:val="single" w:sz="4" w:space="0" w:color="000000"/>
              <w:left w:val="nil"/>
              <w:bottom w:val="single" w:sz="4" w:space="0" w:color="000000"/>
              <w:right w:val="nil"/>
            </w:tcBorders>
          </w:tcPr>
          <w:p w14:paraId="4F7158BC" w14:textId="77777777" w:rsidR="009B458E" w:rsidRDefault="009B458E">
            <w:pPr>
              <w:pStyle w:val="TableParagraph"/>
              <w:kinsoku w:val="0"/>
              <w:overflowPunct w:val="0"/>
              <w:spacing w:before="2"/>
              <w:rPr>
                <w:rFonts w:ascii="Arial" w:hAnsi="Arial" w:cs="Arial"/>
                <w:sz w:val="17"/>
                <w:szCs w:val="17"/>
              </w:rPr>
            </w:pPr>
          </w:p>
          <w:p w14:paraId="4A65F9DD" w14:textId="77777777" w:rsidR="009B458E" w:rsidRDefault="009B458E">
            <w:pPr>
              <w:pStyle w:val="ListParagraph"/>
              <w:numPr>
                <w:ilvl w:val="0"/>
                <w:numId w:val="2"/>
              </w:numPr>
              <w:tabs>
                <w:tab w:val="left" w:pos="378"/>
              </w:tabs>
              <w:kinsoku w:val="0"/>
              <w:overflowPunct w:val="0"/>
              <w:ind w:hanging="246"/>
            </w:pPr>
            <w:r>
              <w:rPr>
                <w:rFonts w:ascii="Arial" w:hAnsi="Arial" w:cs="Arial"/>
                <w:spacing w:val="-1"/>
                <w:sz w:val="17"/>
                <w:szCs w:val="17"/>
              </w:rPr>
              <w:t>No</w:t>
            </w:r>
          </w:p>
        </w:tc>
        <w:tc>
          <w:tcPr>
            <w:tcW w:w="700" w:type="dxa"/>
            <w:tcBorders>
              <w:top w:val="single" w:sz="4" w:space="0" w:color="000000"/>
              <w:left w:val="nil"/>
              <w:bottom w:val="single" w:sz="4" w:space="0" w:color="000000"/>
              <w:right w:val="nil"/>
            </w:tcBorders>
          </w:tcPr>
          <w:p w14:paraId="452F7DC2" w14:textId="77777777" w:rsidR="009B458E" w:rsidRDefault="009B458E"/>
        </w:tc>
      </w:tr>
      <w:tr w:rsidR="009B458E" w14:paraId="7118F5F5" w14:textId="77777777">
        <w:trPr>
          <w:trHeight w:hRule="exact" w:val="377"/>
        </w:trPr>
        <w:tc>
          <w:tcPr>
            <w:tcW w:w="4458" w:type="dxa"/>
            <w:tcBorders>
              <w:top w:val="single" w:sz="4" w:space="0" w:color="000000"/>
              <w:left w:val="nil"/>
              <w:bottom w:val="single" w:sz="12" w:space="0" w:color="000000"/>
              <w:right w:val="nil"/>
            </w:tcBorders>
          </w:tcPr>
          <w:p w14:paraId="5791AEBA" w14:textId="77777777" w:rsidR="009B458E" w:rsidRDefault="009B458E">
            <w:pPr>
              <w:pStyle w:val="TableParagraph"/>
              <w:kinsoku w:val="0"/>
              <w:overflowPunct w:val="0"/>
              <w:spacing w:before="1"/>
              <w:ind w:left="59"/>
            </w:pPr>
            <w:r>
              <w:rPr>
                <w:rFonts w:ascii="Arial" w:hAnsi="Arial" w:cs="Arial"/>
                <w:spacing w:val="-2"/>
                <w:sz w:val="17"/>
                <w:szCs w:val="17"/>
              </w:rPr>
              <w:t>Degree:</w:t>
            </w:r>
          </w:p>
        </w:tc>
        <w:tc>
          <w:tcPr>
            <w:tcW w:w="2133" w:type="dxa"/>
            <w:tcBorders>
              <w:top w:val="single" w:sz="4" w:space="0" w:color="000000"/>
              <w:left w:val="nil"/>
              <w:bottom w:val="single" w:sz="12" w:space="0" w:color="000000"/>
              <w:right w:val="nil"/>
            </w:tcBorders>
          </w:tcPr>
          <w:p w14:paraId="0AE8EA3E" w14:textId="77777777" w:rsidR="009B458E" w:rsidRDefault="009B458E">
            <w:pPr>
              <w:pStyle w:val="TableParagraph"/>
              <w:kinsoku w:val="0"/>
              <w:overflowPunct w:val="0"/>
              <w:spacing w:before="1"/>
              <w:ind w:left="641"/>
            </w:pPr>
            <w:r>
              <w:rPr>
                <w:rFonts w:ascii="Arial" w:hAnsi="Arial" w:cs="Arial"/>
                <w:spacing w:val="-1"/>
                <w:sz w:val="17"/>
                <w:szCs w:val="17"/>
              </w:rPr>
              <w:t>Major:</w:t>
            </w:r>
          </w:p>
        </w:tc>
        <w:tc>
          <w:tcPr>
            <w:tcW w:w="1550" w:type="dxa"/>
            <w:tcBorders>
              <w:top w:val="single" w:sz="4" w:space="0" w:color="000000"/>
              <w:left w:val="nil"/>
              <w:bottom w:val="single" w:sz="12" w:space="0" w:color="000000"/>
              <w:right w:val="nil"/>
            </w:tcBorders>
          </w:tcPr>
          <w:p w14:paraId="246F09BE" w14:textId="77777777" w:rsidR="009B458E" w:rsidRDefault="009B458E"/>
        </w:tc>
        <w:tc>
          <w:tcPr>
            <w:tcW w:w="1701" w:type="dxa"/>
            <w:tcBorders>
              <w:top w:val="single" w:sz="4" w:space="0" w:color="000000"/>
              <w:left w:val="nil"/>
              <w:bottom w:val="single" w:sz="12" w:space="0" w:color="000000"/>
              <w:right w:val="nil"/>
            </w:tcBorders>
          </w:tcPr>
          <w:p w14:paraId="52D580DC" w14:textId="77777777" w:rsidR="009B458E" w:rsidRDefault="009B458E"/>
        </w:tc>
        <w:tc>
          <w:tcPr>
            <w:tcW w:w="700" w:type="dxa"/>
            <w:tcBorders>
              <w:top w:val="single" w:sz="4" w:space="0" w:color="000000"/>
              <w:left w:val="nil"/>
              <w:bottom w:val="single" w:sz="12" w:space="0" w:color="000000"/>
              <w:right w:val="nil"/>
            </w:tcBorders>
          </w:tcPr>
          <w:p w14:paraId="63BD52A8" w14:textId="77777777" w:rsidR="009B458E" w:rsidRDefault="009B458E"/>
        </w:tc>
      </w:tr>
    </w:tbl>
    <w:p w14:paraId="65A0ACAA" w14:textId="77777777" w:rsidR="009B458E" w:rsidRDefault="007F6C23">
      <w:pPr>
        <w:pStyle w:val="Heading1"/>
        <w:kinsoku w:val="0"/>
        <w:overflowPunct w:val="0"/>
        <w:spacing w:before="110"/>
        <w:rPr>
          <w:b w:val="0"/>
          <w:bCs w:val="0"/>
        </w:rPr>
      </w:pPr>
      <w:r>
        <w:rPr>
          <w:noProof/>
        </w:rPr>
        <mc:AlternateContent>
          <mc:Choice Requires="wps">
            <w:drawing>
              <wp:anchor distT="0" distB="0" distL="114300" distR="114300" simplePos="0" relativeHeight="251653632" behindDoc="1" locked="0" layoutInCell="0" allowOverlap="1" wp14:anchorId="79D46C86" wp14:editId="65545C32">
                <wp:simplePos x="0" y="0"/>
                <wp:positionH relativeFrom="page">
                  <wp:posOffset>571500</wp:posOffset>
                </wp:positionH>
                <wp:positionV relativeFrom="paragraph">
                  <wp:posOffset>-22225</wp:posOffset>
                </wp:positionV>
                <wp:extent cx="6212840" cy="12700"/>
                <wp:effectExtent l="0" t="0" r="0" b="0"/>
                <wp:wrapNone/>
                <wp:docPr id="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840" cy="12700"/>
                        </a:xfrm>
                        <a:custGeom>
                          <a:avLst/>
                          <a:gdLst>
                            <a:gd name="T0" fmla="*/ 0 w 9784"/>
                            <a:gd name="T1" fmla="*/ 0 h 20"/>
                            <a:gd name="T2" fmla="*/ 9783 w 9784"/>
                            <a:gd name="T3" fmla="*/ 0 h 20"/>
                          </a:gdLst>
                          <a:ahLst/>
                          <a:cxnLst>
                            <a:cxn ang="0">
                              <a:pos x="T0" y="T1"/>
                            </a:cxn>
                            <a:cxn ang="0">
                              <a:pos x="T2" y="T3"/>
                            </a:cxn>
                          </a:cxnLst>
                          <a:rect l="0" t="0" r="r" b="b"/>
                          <a:pathLst>
                            <a:path w="9784" h="20">
                              <a:moveTo>
                                <a:pt x="0" y="0"/>
                              </a:moveTo>
                              <a:lnTo>
                                <a:pt x="9783"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8C6A72" id="Freeform 15"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pt,-1.75pt,534.15pt,-1.75pt" coordsize="97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" o:allowincell="f" filled="f" strokeweight=".17867mm">
                <v:path arrowok="t" o:connecttype="custom" o:connectlocs="0,0;6212205,0" o:connectangles="0,0"/>
                <w10:wrap anchorx="page"/>
              </v:polyline>
            </w:pict>
          </mc:Fallback>
        </mc:AlternateContent>
      </w:r>
      <w:r w:rsidR="009B458E">
        <w:rPr>
          <w:spacing w:val="-1"/>
        </w:rPr>
        <w:t>Employment</w:t>
      </w:r>
    </w:p>
    <w:p w14:paraId="600CEEEA" w14:textId="5368C3F6" w:rsidR="009B458E" w:rsidRDefault="009B458E">
      <w:pPr>
        <w:pStyle w:val="BodyText"/>
        <w:kinsoku w:val="0"/>
        <w:overflowPunct w:val="0"/>
        <w:spacing w:before="1"/>
        <w:ind w:left="160" w:right="117"/>
        <w:rPr>
          <w:spacing w:val="-2"/>
        </w:rPr>
      </w:pPr>
      <w:r>
        <w:rPr>
          <w:spacing w:val="-1"/>
        </w:rPr>
        <w:t>List</w:t>
      </w:r>
      <w:r>
        <w:rPr>
          <w:spacing w:val="1"/>
        </w:rPr>
        <w:t xml:space="preserve"> </w:t>
      </w:r>
      <w:r>
        <w:rPr>
          <w:spacing w:val="-2"/>
        </w:rPr>
        <w:t>your</w:t>
      </w:r>
      <w:r>
        <w:rPr>
          <w:spacing w:val="1"/>
        </w:rPr>
        <w:t xml:space="preserve"> </w:t>
      </w:r>
      <w:r>
        <w:rPr>
          <w:spacing w:val="-2"/>
        </w:rPr>
        <w:t>employment</w:t>
      </w:r>
      <w:r>
        <w:rPr>
          <w:spacing w:val="1"/>
        </w:rPr>
        <w:t xml:space="preserve"> </w:t>
      </w:r>
      <w:r>
        <w:rPr>
          <w:spacing w:val="-1"/>
        </w:rPr>
        <w:t xml:space="preserve">record starting with </w:t>
      </w:r>
      <w:r>
        <w:rPr>
          <w:spacing w:val="-2"/>
        </w:rPr>
        <w:t>your</w:t>
      </w:r>
      <w:r>
        <w:rPr>
          <w:spacing w:val="1"/>
        </w:rPr>
        <w:t xml:space="preserve"> </w:t>
      </w:r>
      <w:r>
        <w:rPr>
          <w:spacing w:val="-1"/>
        </w:rPr>
        <w:t>present</w:t>
      </w:r>
      <w:r>
        <w:rPr>
          <w:spacing w:val="1"/>
        </w:rPr>
        <w:t xml:space="preserve"> </w:t>
      </w:r>
      <w:r>
        <w:rPr>
          <w:spacing w:val="-1"/>
        </w:rPr>
        <w:t>or</w:t>
      </w:r>
      <w:r>
        <w:rPr>
          <w:spacing w:val="1"/>
        </w:rPr>
        <w:t xml:space="preserve"> </w:t>
      </w:r>
      <w:r>
        <w:rPr>
          <w:spacing w:val="-1"/>
        </w:rPr>
        <w:t>last</w:t>
      </w:r>
      <w:r>
        <w:rPr>
          <w:spacing w:val="1"/>
        </w:rPr>
        <w:t xml:space="preserve"> </w:t>
      </w:r>
      <w:r>
        <w:rPr>
          <w:spacing w:val="-2"/>
        </w:rPr>
        <w:t>employer</w:t>
      </w:r>
      <w:r>
        <w:rPr>
          <w:spacing w:val="1"/>
        </w:rPr>
        <w:t xml:space="preserve"> </w:t>
      </w:r>
      <w:r>
        <w:rPr>
          <w:spacing w:val="-1"/>
        </w:rPr>
        <w:t>first.</w:t>
      </w:r>
      <w:r>
        <w:t xml:space="preserve"> </w:t>
      </w:r>
      <w:r>
        <w:rPr>
          <w:spacing w:val="2"/>
        </w:rPr>
        <w:t xml:space="preserve"> </w:t>
      </w:r>
      <w:r>
        <w:rPr>
          <w:spacing w:val="-2"/>
        </w:rPr>
        <w:t>Show</w:t>
      </w:r>
      <w:r>
        <w:t xml:space="preserve"> </w:t>
      </w:r>
      <w:r>
        <w:rPr>
          <w:spacing w:val="-1"/>
        </w:rPr>
        <w:t>all</w:t>
      </w:r>
      <w:r>
        <w:rPr>
          <w:spacing w:val="1"/>
        </w:rPr>
        <w:t xml:space="preserve"> </w:t>
      </w:r>
      <w:r>
        <w:rPr>
          <w:spacing w:val="-2"/>
        </w:rPr>
        <w:t>employment</w:t>
      </w:r>
      <w:r>
        <w:rPr>
          <w:spacing w:val="1"/>
        </w:rPr>
        <w:t xml:space="preserve"> </w:t>
      </w:r>
      <w:r>
        <w:rPr>
          <w:spacing w:val="-2"/>
        </w:rPr>
        <w:t>and</w:t>
      </w:r>
      <w:r>
        <w:rPr>
          <w:spacing w:val="-1"/>
        </w:rPr>
        <w:t xml:space="preserve"> periods</w:t>
      </w:r>
      <w:r>
        <w:rPr>
          <w:spacing w:val="2"/>
        </w:rPr>
        <w:t xml:space="preserve"> </w:t>
      </w:r>
      <w:r>
        <w:rPr>
          <w:spacing w:val="-1"/>
        </w:rPr>
        <w:t>of</w:t>
      </w:r>
      <w:r>
        <w:rPr>
          <w:spacing w:val="2"/>
        </w:rPr>
        <w:t xml:space="preserve"> </w:t>
      </w:r>
      <w:r>
        <w:rPr>
          <w:spacing w:val="-2"/>
        </w:rPr>
        <w:t>unemployment</w:t>
      </w:r>
      <w:r>
        <w:rPr>
          <w:spacing w:val="1"/>
        </w:rPr>
        <w:t xml:space="preserve"> </w:t>
      </w:r>
      <w:r>
        <w:t>if</w:t>
      </w:r>
      <w:r>
        <w:rPr>
          <w:spacing w:val="1"/>
        </w:rPr>
        <w:t xml:space="preserve"> </w:t>
      </w:r>
      <w:r>
        <w:rPr>
          <w:spacing w:val="-1"/>
        </w:rPr>
        <w:t xml:space="preserve">more </w:t>
      </w:r>
      <w:r>
        <w:rPr>
          <w:spacing w:val="-2"/>
        </w:rPr>
        <w:t>than</w:t>
      </w:r>
      <w:r>
        <w:rPr>
          <w:spacing w:val="131"/>
        </w:rPr>
        <w:t xml:space="preserve"> </w:t>
      </w:r>
      <w:r>
        <w:rPr>
          <w:spacing w:val="-2"/>
        </w:rPr>
        <w:t>one</w:t>
      </w:r>
      <w:r>
        <w:rPr>
          <w:spacing w:val="-1"/>
        </w:rPr>
        <w:t xml:space="preserve"> month.</w:t>
      </w:r>
      <w:r>
        <w:t xml:space="preserve"> </w:t>
      </w:r>
      <w:r>
        <w:rPr>
          <w:spacing w:val="2"/>
        </w:rPr>
        <w:t xml:space="preserve"> </w:t>
      </w:r>
      <w:r>
        <w:rPr>
          <w:spacing w:val="-1"/>
        </w:rPr>
        <w:t>Include military</w:t>
      </w:r>
      <w:r>
        <w:rPr>
          <w:spacing w:val="-3"/>
        </w:rPr>
        <w:t xml:space="preserve"> </w:t>
      </w:r>
      <w:r>
        <w:rPr>
          <w:spacing w:val="-1"/>
        </w:rPr>
        <w:t>service.</w:t>
      </w:r>
      <w:r>
        <w:t xml:space="preserve"> </w:t>
      </w:r>
      <w:r>
        <w:rPr>
          <w:spacing w:val="2"/>
        </w:rPr>
        <w:t xml:space="preserve"> </w:t>
      </w:r>
      <w:r>
        <w:rPr>
          <w:spacing w:val="-1"/>
        </w:rPr>
        <w:t xml:space="preserve">Use </w:t>
      </w:r>
      <w:r>
        <w:rPr>
          <w:spacing w:val="-2"/>
        </w:rPr>
        <w:t>additional</w:t>
      </w:r>
      <w:r>
        <w:rPr>
          <w:spacing w:val="1"/>
        </w:rPr>
        <w:t xml:space="preserve"> </w:t>
      </w:r>
      <w:r>
        <w:rPr>
          <w:spacing w:val="-1"/>
        </w:rPr>
        <w:t>sheets</w:t>
      </w:r>
      <w:r>
        <w:rPr>
          <w:spacing w:val="2"/>
        </w:rPr>
        <w:t xml:space="preserve"> </w:t>
      </w:r>
      <w:r>
        <w:t>if</w:t>
      </w:r>
      <w:r>
        <w:rPr>
          <w:spacing w:val="1"/>
        </w:rPr>
        <w:t xml:space="preserve"> </w:t>
      </w:r>
      <w:r>
        <w:rPr>
          <w:spacing w:val="-2"/>
        </w:rPr>
        <w:t>necessary.</w:t>
      </w:r>
      <w:r w:rsidR="00E76ECB">
        <w:rPr>
          <w:spacing w:val="-2"/>
        </w:rPr>
        <w:t xml:space="preserve"> </w:t>
      </w:r>
    </w:p>
    <w:p w14:paraId="6B367C31" w14:textId="77777777" w:rsidR="00DD2879" w:rsidRPr="0057005F" w:rsidRDefault="00DD2879">
      <w:pPr>
        <w:pStyle w:val="BodyText"/>
        <w:kinsoku w:val="0"/>
        <w:overflowPunct w:val="0"/>
        <w:spacing w:before="1"/>
        <w:ind w:left="160" w:right="117"/>
        <w:rPr>
          <w:b/>
        </w:rPr>
      </w:pPr>
    </w:p>
    <w:p w14:paraId="2447674D" w14:textId="77777777" w:rsidR="009B458E" w:rsidRDefault="009B458E">
      <w:pPr>
        <w:pStyle w:val="BodyText"/>
        <w:kinsoku w:val="0"/>
        <w:overflowPunct w:val="0"/>
        <w:spacing w:before="92"/>
        <w:ind w:left="160"/>
      </w:pPr>
      <w:r>
        <w:rPr>
          <w:i/>
          <w:iCs/>
          <w:spacing w:val="-1"/>
        </w:rPr>
        <w:t>Employer</w:t>
      </w:r>
      <w:r>
        <w:rPr>
          <w:i/>
          <w:iCs/>
          <w:spacing w:val="1"/>
        </w:rPr>
        <w:t xml:space="preserve"> </w:t>
      </w:r>
      <w:r>
        <w:rPr>
          <w:i/>
          <w:iCs/>
          <w:spacing w:val="-2"/>
        </w:rPr>
        <w:t>One</w:t>
      </w:r>
    </w:p>
    <w:p w14:paraId="6252C66B" w14:textId="77777777" w:rsidR="009B458E" w:rsidRDefault="009B458E">
      <w:pPr>
        <w:pStyle w:val="BodyText"/>
        <w:kinsoku w:val="0"/>
        <w:overflowPunct w:val="0"/>
        <w:spacing w:before="2"/>
        <w:ind w:left="0"/>
        <w:rPr>
          <w:i/>
          <w:iCs/>
          <w:sz w:val="3"/>
          <w:szCs w:val="3"/>
        </w:rPr>
      </w:pPr>
    </w:p>
    <w:tbl>
      <w:tblPr>
        <w:tblW w:w="0" w:type="auto"/>
        <w:tblInd w:w="105" w:type="dxa"/>
        <w:tblLayout w:type="fixed"/>
        <w:tblCellMar>
          <w:left w:w="0" w:type="dxa"/>
          <w:right w:w="0" w:type="dxa"/>
        </w:tblCellMar>
        <w:tblLook w:val="0000" w:firstRow="0" w:lastRow="0" w:firstColumn="0" w:lastColumn="0" w:noHBand="0" w:noVBand="0"/>
      </w:tblPr>
      <w:tblGrid>
        <w:gridCol w:w="1379"/>
        <w:gridCol w:w="1982"/>
        <w:gridCol w:w="1685"/>
        <w:gridCol w:w="1596"/>
        <w:gridCol w:w="3903"/>
      </w:tblGrid>
      <w:tr w:rsidR="009B458E" w14:paraId="6888E60B" w14:textId="77777777">
        <w:trPr>
          <w:trHeight w:hRule="exact" w:val="353"/>
        </w:trPr>
        <w:tc>
          <w:tcPr>
            <w:tcW w:w="3361" w:type="dxa"/>
            <w:gridSpan w:val="2"/>
            <w:tcBorders>
              <w:top w:val="nil"/>
              <w:left w:val="nil"/>
              <w:bottom w:val="single" w:sz="4" w:space="0" w:color="000000"/>
              <w:right w:val="nil"/>
            </w:tcBorders>
          </w:tcPr>
          <w:p w14:paraId="1C92E1B9" w14:textId="77777777" w:rsidR="009B458E" w:rsidRDefault="009B458E">
            <w:pPr>
              <w:pStyle w:val="TableParagraph"/>
              <w:tabs>
                <w:tab w:val="left" w:pos="1494"/>
              </w:tabs>
              <w:kinsoku w:val="0"/>
              <w:overflowPunct w:val="0"/>
              <w:spacing w:line="161" w:lineRule="exact"/>
              <w:ind w:left="55"/>
            </w:pPr>
            <w:r>
              <w:rPr>
                <w:rFonts w:ascii="Arial" w:hAnsi="Arial" w:cs="Arial"/>
                <w:spacing w:val="-1"/>
                <w:sz w:val="17"/>
                <w:szCs w:val="17"/>
              </w:rPr>
              <w:t>Date From:</w:t>
            </w:r>
            <w:r>
              <w:rPr>
                <w:rFonts w:ascii="Arial" w:hAnsi="Arial" w:cs="Arial"/>
                <w:spacing w:val="-1"/>
                <w:sz w:val="17"/>
                <w:szCs w:val="17"/>
              </w:rPr>
              <w:tab/>
            </w:r>
            <w:r>
              <w:rPr>
                <w:rFonts w:ascii="Arial" w:hAnsi="Arial" w:cs="Arial"/>
                <w:spacing w:val="-2"/>
                <w:sz w:val="17"/>
                <w:szCs w:val="17"/>
              </w:rPr>
              <w:t>Month/Year</w:t>
            </w:r>
          </w:p>
        </w:tc>
        <w:tc>
          <w:tcPr>
            <w:tcW w:w="1685" w:type="dxa"/>
            <w:tcBorders>
              <w:top w:val="nil"/>
              <w:left w:val="nil"/>
              <w:bottom w:val="single" w:sz="4" w:space="0" w:color="000000"/>
              <w:right w:val="nil"/>
            </w:tcBorders>
          </w:tcPr>
          <w:p w14:paraId="49EA2A6F" w14:textId="77777777" w:rsidR="009B458E" w:rsidRDefault="009B458E">
            <w:pPr>
              <w:pStyle w:val="TableParagraph"/>
              <w:kinsoku w:val="0"/>
              <w:overflowPunct w:val="0"/>
              <w:spacing w:line="161" w:lineRule="exact"/>
              <w:ind w:left="114"/>
            </w:pPr>
            <w:r>
              <w:rPr>
                <w:rFonts w:ascii="Arial" w:hAnsi="Arial" w:cs="Arial"/>
                <w:spacing w:val="-1"/>
                <w:sz w:val="17"/>
                <w:szCs w:val="17"/>
              </w:rPr>
              <w:t>Employer’s</w:t>
            </w:r>
            <w:r>
              <w:rPr>
                <w:rFonts w:ascii="Arial" w:hAnsi="Arial" w:cs="Arial"/>
                <w:spacing w:val="2"/>
                <w:sz w:val="17"/>
                <w:szCs w:val="17"/>
              </w:rPr>
              <w:t xml:space="preserve"> </w:t>
            </w:r>
            <w:r>
              <w:rPr>
                <w:rFonts w:ascii="Arial" w:hAnsi="Arial" w:cs="Arial"/>
                <w:spacing w:val="-1"/>
                <w:sz w:val="17"/>
                <w:szCs w:val="17"/>
              </w:rPr>
              <w:t>Name</w:t>
            </w:r>
          </w:p>
        </w:tc>
        <w:tc>
          <w:tcPr>
            <w:tcW w:w="1596" w:type="dxa"/>
            <w:tcBorders>
              <w:top w:val="nil"/>
              <w:left w:val="nil"/>
              <w:bottom w:val="single" w:sz="4" w:space="0" w:color="000000"/>
              <w:right w:val="nil"/>
            </w:tcBorders>
          </w:tcPr>
          <w:p w14:paraId="376AAEF4" w14:textId="77777777" w:rsidR="009B458E" w:rsidRDefault="009B458E"/>
        </w:tc>
        <w:tc>
          <w:tcPr>
            <w:tcW w:w="3903" w:type="dxa"/>
            <w:tcBorders>
              <w:top w:val="nil"/>
              <w:left w:val="nil"/>
              <w:bottom w:val="single" w:sz="4" w:space="0" w:color="000000"/>
              <w:right w:val="nil"/>
            </w:tcBorders>
          </w:tcPr>
          <w:p w14:paraId="12C69D30" w14:textId="77777777" w:rsidR="009B458E" w:rsidRDefault="009B458E">
            <w:pPr>
              <w:pStyle w:val="TableParagraph"/>
              <w:kinsoku w:val="0"/>
              <w:overflowPunct w:val="0"/>
              <w:spacing w:line="161" w:lineRule="exact"/>
              <w:ind w:left="252"/>
            </w:pPr>
            <w:r>
              <w:rPr>
                <w:rFonts w:ascii="Arial" w:hAnsi="Arial" w:cs="Arial"/>
                <w:spacing w:val="-2"/>
                <w:sz w:val="17"/>
                <w:szCs w:val="17"/>
              </w:rPr>
              <w:t>Department,</w:t>
            </w:r>
            <w:r>
              <w:rPr>
                <w:rFonts w:ascii="Arial" w:hAnsi="Arial" w:cs="Arial"/>
                <w:spacing w:val="1"/>
                <w:sz w:val="17"/>
                <w:szCs w:val="17"/>
              </w:rPr>
              <w:t xml:space="preserve"> </w:t>
            </w:r>
            <w:r>
              <w:rPr>
                <w:rFonts w:ascii="Arial" w:hAnsi="Arial" w:cs="Arial"/>
                <w:spacing w:val="-1"/>
                <w:sz w:val="17"/>
                <w:szCs w:val="17"/>
              </w:rPr>
              <w:t>Division,</w:t>
            </w:r>
            <w:r>
              <w:rPr>
                <w:rFonts w:ascii="Arial" w:hAnsi="Arial" w:cs="Arial"/>
                <w:spacing w:val="1"/>
                <w:sz w:val="17"/>
                <w:szCs w:val="17"/>
              </w:rPr>
              <w:t xml:space="preserve"> </w:t>
            </w:r>
            <w:r>
              <w:rPr>
                <w:rFonts w:ascii="Arial" w:hAnsi="Arial" w:cs="Arial"/>
                <w:spacing w:val="-1"/>
                <w:sz w:val="17"/>
                <w:szCs w:val="17"/>
              </w:rPr>
              <w:t>or</w:t>
            </w:r>
            <w:r>
              <w:rPr>
                <w:rFonts w:ascii="Arial" w:hAnsi="Arial" w:cs="Arial"/>
                <w:spacing w:val="1"/>
                <w:sz w:val="17"/>
                <w:szCs w:val="17"/>
              </w:rPr>
              <w:t xml:space="preserve"> </w:t>
            </w:r>
            <w:r>
              <w:rPr>
                <w:rFonts w:ascii="Arial" w:hAnsi="Arial" w:cs="Arial"/>
                <w:spacing w:val="-1"/>
                <w:sz w:val="17"/>
                <w:szCs w:val="17"/>
              </w:rPr>
              <w:t>Section</w:t>
            </w:r>
          </w:p>
        </w:tc>
      </w:tr>
      <w:tr w:rsidR="009B458E" w14:paraId="1FF29D77" w14:textId="77777777">
        <w:trPr>
          <w:trHeight w:hRule="exact" w:val="482"/>
        </w:trPr>
        <w:tc>
          <w:tcPr>
            <w:tcW w:w="3361" w:type="dxa"/>
            <w:gridSpan w:val="2"/>
            <w:tcBorders>
              <w:top w:val="single" w:sz="4" w:space="0" w:color="000000"/>
              <w:left w:val="nil"/>
              <w:bottom w:val="single" w:sz="4" w:space="0" w:color="000000"/>
              <w:right w:val="nil"/>
            </w:tcBorders>
          </w:tcPr>
          <w:p w14:paraId="66EE2942" w14:textId="77777777" w:rsidR="009B458E" w:rsidRDefault="009B458E">
            <w:pPr>
              <w:pStyle w:val="TableParagraph"/>
              <w:tabs>
                <w:tab w:val="left" w:pos="1494"/>
              </w:tabs>
              <w:kinsoku w:val="0"/>
              <w:overflowPunct w:val="0"/>
              <w:spacing w:before="1"/>
              <w:ind w:left="55"/>
            </w:pPr>
            <w:r>
              <w:rPr>
                <w:rFonts w:ascii="Arial" w:hAnsi="Arial" w:cs="Arial"/>
                <w:spacing w:val="-1"/>
                <w:sz w:val="17"/>
                <w:szCs w:val="17"/>
              </w:rPr>
              <w:t>To:</w:t>
            </w:r>
            <w:r>
              <w:rPr>
                <w:rFonts w:ascii="Arial" w:hAnsi="Arial" w:cs="Arial"/>
                <w:spacing w:val="-1"/>
                <w:sz w:val="17"/>
                <w:szCs w:val="17"/>
              </w:rPr>
              <w:tab/>
            </w:r>
            <w:r>
              <w:rPr>
                <w:rFonts w:ascii="Arial" w:hAnsi="Arial" w:cs="Arial"/>
                <w:spacing w:val="-2"/>
                <w:sz w:val="17"/>
                <w:szCs w:val="17"/>
              </w:rPr>
              <w:t>Month/Year</w:t>
            </w:r>
          </w:p>
        </w:tc>
        <w:tc>
          <w:tcPr>
            <w:tcW w:w="1685" w:type="dxa"/>
            <w:tcBorders>
              <w:top w:val="single" w:sz="4" w:space="0" w:color="000000"/>
              <w:left w:val="nil"/>
              <w:bottom w:val="single" w:sz="4" w:space="0" w:color="000000"/>
              <w:right w:val="nil"/>
            </w:tcBorders>
          </w:tcPr>
          <w:p w14:paraId="59B1AD14" w14:textId="77777777" w:rsidR="009B458E" w:rsidRDefault="009B458E">
            <w:pPr>
              <w:pStyle w:val="TableParagraph"/>
              <w:kinsoku w:val="0"/>
              <w:overflowPunct w:val="0"/>
              <w:spacing w:before="1"/>
              <w:ind w:left="114"/>
            </w:pPr>
            <w:r>
              <w:rPr>
                <w:rFonts w:ascii="Arial" w:hAnsi="Arial" w:cs="Arial"/>
                <w:spacing w:val="-1"/>
                <w:sz w:val="17"/>
                <w:szCs w:val="17"/>
              </w:rPr>
              <w:t>Address</w:t>
            </w:r>
          </w:p>
        </w:tc>
        <w:tc>
          <w:tcPr>
            <w:tcW w:w="1596" w:type="dxa"/>
            <w:tcBorders>
              <w:top w:val="single" w:sz="4" w:space="0" w:color="000000"/>
              <w:left w:val="nil"/>
              <w:bottom w:val="single" w:sz="4" w:space="0" w:color="000000"/>
              <w:right w:val="nil"/>
            </w:tcBorders>
          </w:tcPr>
          <w:p w14:paraId="1049CBE2" w14:textId="77777777" w:rsidR="009B458E" w:rsidRDefault="009B458E">
            <w:pPr>
              <w:pStyle w:val="TableParagraph"/>
              <w:kinsoku w:val="0"/>
              <w:overflowPunct w:val="0"/>
              <w:spacing w:before="1"/>
              <w:ind w:left="228"/>
            </w:pPr>
            <w:r>
              <w:rPr>
                <w:rFonts w:ascii="Arial" w:hAnsi="Arial" w:cs="Arial"/>
                <w:spacing w:val="-2"/>
                <w:sz w:val="17"/>
                <w:szCs w:val="17"/>
              </w:rPr>
              <w:t>Supervisor</w:t>
            </w:r>
          </w:p>
        </w:tc>
        <w:tc>
          <w:tcPr>
            <w:tcW w:w="3903" w:type="dxa"/>
            <w:tcBorders>
              <w:top w:val="single" w:sz="4" w:space="0" w:color="000000"/>
              <w:left w:val="nil"/>
              <w:bottom w:val="single" w:sz="4" w:space="0" w:color="000000"/>
              <w:right w:val="nil"/>
            </w:tcBorders>
          </w:tcPr>
          <w:p w14:paraId="7A1F5AFD" w14:textId="77777777" w:rsidR="009B458E" w:rsidRDefault="009B458E">
            <w:pPr>
              <w:pStyle w:val="TableParagraph"/>
              <w:kinsoku w:val="0"/>
              <w:overflowPunct w:val="0"/>
              <w:spacing w:before="1"/>
              <w:ind w:left="252"/>
            </w:pPr>
            <w:r>
              <w:rPr>
                <w:rFonts w:ascii="Arial" w:hAnsi="Arial" w:cs="Arial"/>
                <w:spacing w:val="-1"/>
                <w:sz w:val="17"/>
                <w:szCs w:val="17"/>
              </w:rPr>
              <w:t xml:space="preserve">Telephone </w:t>
            </w:r>
            <w:r>
              <w:rPr>
                <w:rFonts w:ascii="Arial" w:hAnsi="Arial" w:cs="Arial"/>
                <w:spacing w:val="-2"/>
                <w:sz w:val="17"/>
                <w:szCs w:val="17"/>
              </w:rPr>
              <w:t>Number</w:t>
            </w:r>
          </w:p>
        </w:tc>
      </w:tr>
      <w:tr w:rsidR="009B458E" w14:paraId="3223538A" w14:textId="77777777">
        <w:trPr>
          <w:trHeight w:hRule="exact" w:val="391"/>
        </w:trPr>
        <w:tc>
          <w:tcPr>
            <w:tcW w:w="3361" w:type="dxa"/>
            <w:gridSpan w:val="2"/>
            <w:tcBorders>
              <w:top w:val="single" w:sz="4" w:space="0" w:color="000000"/>
              <w:left w:val="nil"/>
              <w:bottom w:val="single" w:sz="4" w:space="0" w:color="000000"/>
              <w:right w:val="nil"/>
            </w:tcBorders>
          </w:tcPr>
          <w:p w14:paraId="398F93F4" w14:textId="77777777" w:rsidR="009B458E" w:rsidRDefault="009B458E">
            <w:pPr>
              <w:pStyle w:val="TableParagraph"/>
              <w:kinsoku w:val="0"/>
              <w:overflowPunct w:val="0"/>
              <w:spacing w:before="3"/>
              <w:ind w:left="55"/>
            </w:pPr>
            <w:r>
              <w:rPr>
                <w:rFonts w:ascii="Arial" w:hAnsi="Arial" w:cs="Arial"/>
                <w:spacing w:val="-1"/>
                <w:sz w:val="17"/>
                <w:szCs w:val="17"/>
              </w:rPr>
              <w:t>Title:</w:t>
            </w:r>
          </w:p>
        </w:tc>
        <w:tc>
          <w:tcPr>
            <w:tcW w:w="1685" w:type="dxa"/>
            <w:tcBorders>
              <w:top w:val="single" w:sz="4" w:space="0" w:color="000000"/>
              <w:left w:val="nil"/>
              <w:bottom w:val="single" w:sz="4" w:space="0" w:color="000000"/>
              <w:right w:val="nil"/>
            </w:tcBorders>
          </w:tcPr>
          <w:p w14:paraId="542BDA8C" w14:textId="77777777" w:rsidR="009B458E" w:rsidRDefault="009B458E"/>
        </w:tc>
        <w:tc>
          <w:tcPr>
            <w:tcW w:w="1596" w:type="dxa"/>
            <w:tcBorders>
              <w:top w:val="single" w:sz="4" w:space="0" w:color="000000"/>
              <w:left w:val="nil"/>
              <w:bottom w:val="single" w:sz="4" w:space="0" w:color="000000"/>
              <w:right w:val="nil"/>
            </w:tcBorders>
          </w:tcPr>
          <w:p w14:paraId="316BFDB5" w14:textId="6CAA2729" w:rsidR="009B458E" w:rsidRDefault="009B458E">
            <w:pPr>
              <w:pStyle w:val="TableParagraph"/>
              <w:kinsoku w:val="0"/>
              <w:overflowPunct w:val="0"/>
              <w:spacing w:before="3"/>
              <w:ind w:left="228"/>
            </w:pPr>
          </w:p>
        </w:tc>
        <w:tc>
          <w:tcPr>
            <w:tcW w:w="3903" w:type="dxa"/>
            <w:tcBorders>
              <w:top w:val="single" w:sz="4" w:space="0" w:color="000000"/>
              <w:left w:val="nil"/>
              <w:bottom w:val="single" w:sz="4" w:space="0" w:color="000000"/>
              <w:right w:val="nil"/>
            </w:tcBorders>
          </w:tcPr>
          <w:p w14:paraId="16F0E239" w14:textId="399FE63C" w:rsidR="009B458E" w:rsidRDefault="009B458E">
            <w:pPr>
              <w:pStyle w:val="TableParagraph"/>
              <w:kinsoku w:val="0"/>
              <w:overflowPunct w:val="0"/>
              <w:spacing w:before="3"/>
              <w:ind w:left="252"/>
            </w:pPr>
          </w:p>
        </w:tc>
      </w:tr>
      <w:tr w:rsidR="009B458E" w14:paraId="1304E852" w14:textId="77777777">
        <w:trPr>
          <w:trHeight w:hRule="exact" w:val="391"/>
        </w:trPr>
        <w:tc>
          <w:tcPr>
            <w:tcW w:w="3361" w:type="dxa"/>
            <w:gridSpan w:val="2"/>
            <w:tcBorders>
              <w:top w:val="single" w:sz="4" w:space="0" w:color="000000"/>
              <w:left w:val="nil"/>
              <w:bottom w:val="single" w:sz="4" w:space="0" w:color="000000"/>
              <w:right w:val="nil"/>
            </w:tcBorders>
          </w:tcPr>
          <w:p w14:paraId="10489CC4" w14:textId="77777777" w:rsidR="009B458E" w:rsidRDefault="009B458E">
            <w:pPr>
              <w:pStyle w:val="TableParagraph"/>
              <w:kinsoku w:val="0"/>
              <w:overflowPunct w:val="0"/>
              <w:spacing w:before="3"/>
              <w:ind w:left="55"/>
            </w:pPr>
            <w:r>
              <w:rPr>
                <w:rFonts w:ascii="Arial" w:hAnsi="Arial" w:cs="Arial"/>
                <w:spacing w:val="-1"/>
                <w:sz w:val="17"/>
                <w:szCs w:val="17"/>
              </w:rPr>
              <w:t>Briefly describe the duties</w:t>
            </w:r>
            <w:r>
              <w:rPr>
                <w:rFonts w:ascii="Arial" w:hAnsi="Arial" w:cs="Arial"/>
                <w:spacing w:val="2"/>
                <w:sz w:val="17"/>
                <w:szCs w:val="17"/>
              </w:rPr>
              <w:t xml:space="preserve"> </w:t>
            </w:r>
            <w:r>
              <w:rPr>
                <w:rFonts w:ascii="Arial" w:hAnsi="Arial" w:cs="Arial"/>
                <w:spacing w:val="-1"/>
                <w:sz w:val="17"/>
                <w:szCs w:val="17"/>
              </w:rPr>
              <w:t>of</w:t>
            </w:r>
            <w:r>
              <w:rPr>
                <w:rFonts w:ascii="Arial" w:hAnsi="Arial" w:cs="Arial"/>
                <w:spacing w:val="1"/>
                <w:sz w:val="17"/>
                <w:szCs w:val="17"/>
              </w:rPr>
              <w:t xml:space="preserve"> </w:t>
            </w:r>
            <w:r>
              <w:rPr>
                <w:rFonts w:ascii="Arial" w:hAnsi="Arial" w:cs="Arial"/>
                <w:spacing w:val="-2"/>
                <w:sz w:val="17"/>
                <w:szCs w:val="17"/>
              </w:rPr>
              <w:t>your</w:t>
            </w:r>
            <w:r>
              <w:rPr>
                <w:rFonts w:ascii="Arial" w:hAnsi="Arial" w:cs="Arial"/>
                <w:spacing w:val="1"/>
                <w:sz w:val="17"/>
                <w:szCs w:val="17"/>
              </w:rPr>
              <w:t xml:space="preserve"> </w:t>
            </w:r>
            <w:r>
              <w:rPr>
                <w:rFonts w:ascii="Arial" w:hAnsi="Arial" w:cs="Arial"/>
                <w:spacing w:val="-1"/>
                <w:sz w:val="17"/>
                <w:szCs w:val="17"/>
              </w:rPr>
              <w:t>position:</w:t>
            </w:r>
          </w:p>
        </w:tc>
        <w:tc>
          <w:tcPr>
            <w:tcW w:w="1685" w:type="dxa"/>
            <w:tcBorders>
              <w:top w:val="single" w:sz="4" w:space="0" w:color="000000"/>
              <w:left w:val="nil"/>
              <w:bottom w:val="single" w:sz="4" w:space="0" w:color="000000"/>
              <w:right w:val="nil"/>
            </w:tcBorders>
          </w:tcPr>
          <w:p w14:paraId="4CB2D78E" w14:textId="77777777" w:rsidR="009B458E" w:rsidRDefault="009B458E"/>
        </w:tc>
        <w:tc>
          <w:tcPr>
            <w:tcW w:w="1596" w:type="dxa"/>
            <w:tcBorders>
              <w:top w:val="single" w:sz="4" w:space="0" w:color="000000"/>
              <w:left w:val="nil"/>
              <w:bottom w:val="single" w:sz="4" w:space="0" w:color="000000"/>
              <w:right w:val="nil"/>
            </w:tcBorders>
          </w:tcPr>
          <w:p w14:paraId="04043FF3" w14:textId="77777777" w:rsidR="009B458E" w:rsidRDefault="009B458E"/>
        </w:tc>
        <w:tc>
          <w:tcPr>
            <w:tcW w:w="3903" w:type="dxa"/>
            <w:tcBorders>
              <w:top w:val="single" w:sz="4" w:space="0" w:color="000000"/>
              <w:left w:val="nil"/>
              <w:bottom w:val="single" w:sz="4" w:space="0" w:color="000000"/>
              <w:right w:val="nil"/>
            </w:tcBorders>
          </w:tcPr>
          <w:p w14:paraId="32160D31" w14:textId="77777777" w:rsidR="009B458E" w:rsidRDefault="009B458E"/>
        </w:tc>
      </w:tr>
      <w:tr w:rsidR="009B458E" w14:paraId="4FC10907" w14:textId="77777777">
        <w:trPr>
          <w:trHeight w:hRule="exact" w:val="391"/>
        </w:trPr>
        <w:tc>
          <w:tcPr>
            <w:tcW w:w="10545" w:type="dxa"/>
            <w:gridSpan w:val="5"/>
            <w:tcBorders>
              <w:top w:val="nil"/>
              <w:left w:val="nil"/>
              <w:bottom w:val="nil"/>
              <w:right w:val="nil"/>
            </w:tcBorders>
          </w:tcPr>
          <w:p w14:paraId="3E514B42" w14:textId="77777777" w:rsidR="009B458E" w:rsidRDefault="009B458E">
            <w:pPr>
              <w:pStyle w:val="TableParagraph"/>
              <w:tabs>
                <w:tab w:val="left" w:pos="5274"/>
              </w:tabs>
              <w:kinsoku w:val="0"/>
              <w:overflowPunct w:val="0"/>
              <w:spacing w:before="3"/>
              <w:ind w:left="55"/>
            </w:pPr>
            <w:r>
              <w:rPr>
                <w:rFonts w:ascii="Arial" w:hAnsi="Arial" w:cs="Arial"/>
                <w:spacing w:val="-1"/>
                <w:sz w:val="17"/>
                <w:szCs w:val="17"/>
              </w:rPr>
              <w:t>Reason for</w:t>
            </w:r>
            <w:r>
              <w:rPr>
                <w:rFonts w:ascii="Arial" w:hAnsi="Arial" w:cs="Arial"/>
                <w:spacing w:val="1"/>
                <w:sz w:val="17"/>
                <w:szCs w:val="17"/>
              </w:rPr>
              <w:t xml:space="preserve"> </w:t>
            </w:r>
            <w:r>
              <w:rPr>
                <w:rFonts w:ascii="Arial" w:hAnsi="Arial" w:cs="Arial"/>
                <w:spacing w:val="-1"/>
                <w:sz w:val="17"/>
                <w:szCs w:val="17"/>
              </w:rPr>
              <w:t>leaving:</w:t>
            </w:r>
            <w:r>
              <w:rPr>
                <w:rFonts w:ascii="Arial" w:hAnsi="Arial" w:cs="Arial"/>
                <w:spacing w:val="-1"/>
                <w:sz w:val="17"/>
                <w:szCs w:val="17"/>
              </w:rPr>
              <w:tab/>
              <w:t>May we contact</w:t>
            </w:r>
            <w:r>
              <w:rPr>
                <w:rFonts w:ascii="Arial" w:hAnsi="Arial" w:cs="Arial"/>
                <w:spacing w:val="1"/>
                <w:sz w:val="17"/>
                <w:szCs w:val="17"/>
              </w:rPr>
              <w:t xml:space="preserve"> </w:t>
            </w:r>
            <w:r>
              <w:rPr>
                <w:rFonts w:ascii="Arial" w:hAnsi="Arial" w:cs="Arial"/>
                <w:spacing w:val="-1"/>
                <w:sz w:val="17"/>
                <w:szCs w:val="17"/>
              </w:rPr>
              <w:t>this</w:t>
            </w:r>
            <w:r>
              <w:rPr>
                <w:rFonts w:ascii="Arial" w:hAnsi="Arial" w:cs="Arial"/>
                <w:spacing w:val="2"/>
                <w:sz w:val="17"/>
                <w:szCs w:val="17"/>
              </w:rPr>
              <w:t xml:space="preserve"> </w:t>
            </w:r>
            <w:r>
              <w:rPr>
                <w:rFonts w:ascii="Arial" w:hAnsi="Arial" w:cs="Arial"/>
                <w:spacing w:val="-2"/>
                <w:sz w:val="17"/>
                <w:szCs w:val="17"/>
              </w:rPr>
              <w:t>employer?</w:t>
            </w:r>
            <w:r>
              <w:rPr>
                <w:rFonts w:ascii="Arial" w:hAnsi="Arial" w:cs="Arial"/>
                <w:sz w:val="17"/>
                <w:szCs w:val="17"/>
              </w:rPr>
              <w:t xml:space="preserve">   </w:t>
            </w:r>
            <w:r>
              <w:rPr>
                <w:rFonts w:ascii="Arial" w:hAnsi="Arial" w:cs="Arial"/>
                <w:spacing w:val="1"/>
                <w:sz w:val="17"/>
                <w:szCs w:val="17"/>
              </w:rPr>
              <w:t xml:space="preserve"> </w:t>
            </w:r>
            <w:r>
              <w:rPr>
                <w:rFonts w:ascii="Wingdings" w:hAnsi="Wingdings" w:cs="Wingdings"/>
                <w:sz w:val="17"/>
                <w:szCs w:val="17"/>
              </w:rPr>
              <w:t></w:t>
            </w:r>
            <w:r>
              <w:rPr>
                <w:rFonts w:ascii="Wingdings" w:hAnsi="Wingdings" w:cs="Wingdings"/>
                <w:spacing w:val="-75"/>
                <w:sz w:val="17"/>
                <w:szCs w:val="17"/>
              </w:rPr>
              <w:t></w:t>
            </w:r>
            <w:r>
              <w:rPr>
                <w:rFonts w:ascii="Arial" w:hAnsi="Arial" w:cs="Arial"/>
                <w:spacing w:val="-1"/>
                <w:sz w:val="17"/>
                <w:szCs w:val="17"/>
              </w:rPr>
              <w:t>Yes</w:t>
            </w:r>
            <w:r>
              <w:rPr>
                <w:rFonts w:ascii="Arial" w:hAnsi="Arial" w:cs="Arial"/>
                <w:sz w:val="17"/>
                <w:szCs w:val="17"/>
              </w:rPr>
              <w:t xml:space="preserve">   </w:t>
            </w:r>
            <w:r>
              <w:rPr>
                <w:rFonts w:ascii="Arial" w:hAnsi="Arial" w:cs="Arial"/>
                <w:spacing w:val="1"/>
                <w:sz w:val="17"/>
                <w:szCs w:val="17"/>
              </w:rPr>
              <w:t xml:space="preserve"> </w:t>
            </w:r>
            <w:r>
              <w:rPr>
                <w:rFonts w:ascii="Wingdings" w:hAnsi="Wingdings" w:cs="Wingdings"/>
                <w:sz w:val="17"/>
                <w:szCs w:val="17"/>
              </w:rPr>
              <w:t></w:t>
            </w:r>
            <w:r>
              <w:rPr>
                <w:rFonts w:ascii="Wingdings" w:hAnsi="Wingdings" w:cs="Wingdings"/>
                <w:spacing w:val="-78"/>
                <w:sz w:val="17"/>
                <w:szCs w:val="17"/>
              </w:rPr>
              <w:t></w:t>
            </w:r>
            <w:r>
              <w:rPr>
                <w:rFonts w:ascii="Arial" w:hAnsi="Arial" w:cs="Arial"/>
                <w:spacing w:val="-1"/>
                <w:sz w:val="17"/>
                <w:szCs w:val="17"/>
              </w:rPr>
              <w:t>No</w:t>
            </w:r>
          </w:p>
        </w:tc>
      </w:tr>
      <w:tr w:rsidR="009B458E" w14:paraId="2172732C" w14:textId="77777777">
        <w:trPr>
          <w:trHeight w:hRule="exact" w:val="782"/>
        </w:trPr>
        <w:tc>
          <w:tcPr>
            <w:tcW w:w="1379" w:type="dxa"/>
            <w:tcBorders>
              <w:top w:val="single" w:sz="4" w:space="0" w:color="000000"/>
              <w:left w:val="nil"/>
              <w:bottom w:val="single" w:sz="4" w:space="0" w:color="000000"/>
              <w:right w:val="nil"/>
            </w:tcBorders>
          </w:tcPr>
          <w:p w14:paraId="3B843A85" w14:textId="77777777" w:rsidR="009B458E" w:rsidRDefault="009B458E">
            <w:pPr>
              <w:pStyle w:val="TableParagraph"/>
              <w:kinsoku w:val="0"/>
              <w:overflowPunct w:val="0"/>
              <w:spacing w:before="2"/>
              <w:rPr>
                <w:rFonts w:ascii="Arial" w:hAnsi="Arial" w:cs="Arial"/>
                <w:i/>
                <w:iCs/>
                <w:sz w:val="17"/>
                <w:szCs w:val="17"/>
              </w:rPr>
            </w:pPr>
          </w:p>
          <w:p w14:paraId="5AC5C626" w14:textId="77777777" w:rsidR="009B458E" w:rsidRDefault="009B458E">
            <w:pPr>
              <w:pStyle w:val="TableParagraph"/>
              <w:kinsoku w:val="0"/>
              <w:overflowPunct w:val="0"/>
              <w:spacing w:line="195" w:lineRule="exact"/>
              <w:ind w:left="55"/>
              <w:rPr>
                <w:rFonts w:ascii="Arial" w:hAnsi="Arial" w:cs="Arial"/>
                <w:sz w:val="17"/>
                <w:szCs w:val="17"/>
              </w:rPr>
            </w:pPr>
            <w:r>
              <w:rPr>
                <w:rFonts w:ascii="Arial" w:hAnsi="Arial" w:cs="Arial"/>
                <w:i/>
                <w:iCs/>
                <w:spacing w:val="-1"/>
                <w:sz w:val="17"/>
                <w:szCs w:val="17"/>
              </w:rPr>
              <w:t>Employer</w:t>
            </w:r>
            <w:r>
              <w:rPr>
                <w:rFonts w:ascii="Arial" w:hAnsi="Arial" w:cs="Arial"/>
                <w:i/>
                <w:iCs/>
                <w:spacing w:val="1"/>
                <w:sz w:val="17"/>
                <w:szCs w:val="17"/>
              </w:rPr>
              <w:t xml:space="preserve"> </w:t>
            </w:r>
            <w:r>
              <w:rPr>
                <w:rFonts w:ascii="Arial" w:hAnsi="Arial" w:cs="Arial"/>
                <w:i/>
                <w:iCs/>
                <w:spacing w:val="-1"/>
                <w:sz w:val="17"/>
                <w:szCs w:val="17"/>
              </w:rPr>
              <w:t>Two</w:t>
            </w:r>
          </w:p>
          <w:p w14:paraId="704F84BB" w14:textId="77777777" w:rsidR="009B458E" w:rsidRDefault="009B458E">
            <w:pPr>
              <w:pStyle w:val="TableParagraph"/>
              <w:kinsoku w:val="0"/>
              <w:overflowPunct w:val="0"/>
              <w:spacing w:line="195" w:lineRule="exact"/>
              <w:ind w:left="55"/>
            </w:pPr>
            <w:r>
              <w:rPr>
                <w:rFonts w:ascii="Arial" w:hAnsi="Arial" w:cs="Arial"/>
                <w:spacing w:val="-1"/>
                <w:sz w:val="17"/>
                <w:szCs w:val="17"/>
              </w:rPr>
              <w:t>Date From:</w:t>
            </w:r>
          </w:p>
        </w:tc>
        <w:tc>
          <w:tcPr>
            <w:tcW w:w="1982" w:type="dxa"/>
            <w:tcBorders>
              <w:top w:val="single" w:sz="4" w:space="0" w:color="000000"/>
              <w:left w:val="nil"/>
              <w:bottom w:val="single" w:sz="4" w:space="0" w:color="000000"/>
              <w:right w:val="nil"/>
            </w:tcBorders>
          </w:tcPr>
          <w:p w14:paraId="35A3ED79" w14:textId="77777777" w:rsidR="009B458E" w:rsidRDefault="009B458E">
            <w:pPr>
              <w:pStyle w:val="TableParagraph"/>
              <w:kinsoku w:val="0"/>
              <w:overflowPunct w:val="0"/>
              <w:rPr>
                <w:rFonts w:ascii="Arial" w:hAnsi="Arial" w:cs="Arial"/>
                <w:i/>
                <w:iCs/>
                <w:sz w:val="16"/>
                <w:szCs w:val="16"/>
              </w:rPr>
            </w:pPr>
          </w:p>
          <w:p w14:paraId="6CDA1864" w14:textId="77777777" w:rsidR="009B458E" w:rsidRDefault="009B458E">
            <w:pPr>
              <w:pStyle w:val="TableParagraph"/>
              <w:kinsoku w:val="0"/>
              <w:overflowPunct w:val="0"/>
              <w:spacing w:before="1"/>
              <w:rPr>
                <w:rFonts w:ascii="Arial" w:hAnsi="Arial" w:cs="Arial"/>
                <w:i/>
                <w:iCs/>
                <w:sz w:val="18"/>
                <w:szCs w:val="18"/>
              </w:rPr>
            </w:pPr>
          </w:p>
          <w:p w14:paraId="05E6A194" w14:textId="77777777" w:rsidR="009B458E" w:rsidRDefault="009B458E">
            <w:pPr>
              <w:pStyle w:val="TableParagraph"/>
              <w:kinsoku w:val="0"/>
              <w:overflowPunct w:val="0"/>
              <w:ind w:left="116"/>
            </w:pPr>
            <w:r>
              <w:rPr>
                <w:rFonts w:ascii="Arial" w:hAnsi="Arial" w:cs="Arial"/>
                <w:spacing w:val="-2"/>
                <w:sz w:val="17"/>
                <w:szCs w:val="17"/>
              </w:rPr>
              <w:t>Month/Year</w:t>
            </w:r>
          </w:p>
        </w:tc>
        <w:tc>
          <w:tcPr>
            <w:tcW w:w="1685" w:type="dxa"/>
            <w:tcBorders>
              <w:top w:val="single" w:sz="4" w:space="0" w:color="000000"/>
              <w:left w:val="nil"/>
              <w:bottom w:val="single" w:sz="4" w:space="0" w:color="000000"/>
              <w:right w:val="nil"/>
            </w:tcBorders>
          </w:tcPr>
          <w:p w14:paraId="7BD157F2" w14:textId="77777777" w:rsidR="009B458E" w:rsidRDefault="009B458E">
            <w:pPr>
              <w:pStyle w:val="TableParagraph"/>
              <w:kinsoku w:val="0"/>
              <w:overflowPunct w:val="0"/>
              <w:rPr>
                <w:rFonts w:ascii="Arial" w:hAnsi="Arial" w:cs="Arial"/>
                <w:i/>
                <w:iCs/>
                <w:sz w:val="16"/>
                <w:szCs w:val="16"/>
              </w:rPr>
            </w:pPr>
          </w:p>
          <w:p w14:paraId="2927CD0F" w14:textId="77777777" w:rsidR="009B458E" w:rsidRDefault="009B458E">
            <w:pPr>
              <w:pStyle w:val="TableParagraph"/>
              <w:kinsoku w:val="0"/>
              <w:overflowPunct w:val="0"/>
              <w:spacing w:before="1"/>
              <w:rPr>
                <w:rFonts w:ascii="Arial" w:hAnsi="Arial" w:cs="Arial"/>
                <w:i/>
                <w:iCs/>
                <w:sz w:val="18"/>
                <w:szCs w:val="18"/>
              </w:rPr>
            </w:pPr>
          </w:p>
          <w:p w14:paraId="76F292E2" w14:textId="77777777" w:rsidR="009B458E" w:rsidRDefault="009B458E">
            <w:pPr>
              <w:pStyle w:val="TableParagraph"/>
              <w:kinsoku w:val="0"/>
              <w:overflowPunct w:val="0"/>
              <w:ind w:left="114"/>
            </w:pPr>
            <w:r>
              <w:rPr>
                <w:rFonts w:ascii="Arial" w:hAnsi="Arial" w:cs="Arial"/>
                <w:spacing w:val="-1"/>
                <w:sz w:val="17"/>
                <w:szCs w:val="17"/>
              </w:rPr>
              <w:t>Employer’s</w:t>
            </w:r>
            <w:r>
              <w:rPr>
                <w:rFonts w:ascii="Arial" w:hAnsi="Arial" w:cs="Arial"/>
                <w:spacing w:val="2"/>
                <w:sz w:val="17"/>
                <w:szCs w:val="17"/>
              </w:rPr>
              <w:t xml:space="preserve"> </w:t>
            </w:r>
            <w:r>
              <w:rPr>
                <w:rFonts w:ascii="Arial" w:hAnsi="Arial" w:cs="Arial"/>
                <w:spacing w:val="-1"/>
                <w:sz w:val="17"/>
                <w:szCs w:val="17"/>
              </w:rPr>
              <w:t>Name</w:t>
            </w:r>
          </w:p>
        </w:tc>
        <w:tc>
          <w:tcPr>
            <w:tcW w:w="1596" w:type="dxa"/>
            <w:tcBorders>
              <w:top w:val="single" w:sz="4" w:space="0" w:color="000000"/>
              <w:left w:val="nil"/>
              <w:bottom w:val="single" w:sz="4" w:space="0" w:color="000000"/>
              <w:right w:val="nil"/>
            </w:tcBorders>
          </w:tcPr>
          <w:p w14:paraId="52F9F185" w14:textId="77777777" w:rsidR="009B458E" w:rsidRDefault="009B458E"/>
        </w:tc>
        <w:tc>
          <w:tcPr>
            <w:tcW w:w="3903" w:type="dxa"/>
            <w:tcBorders>
              <w:top w:val="single" w:sz="4" w:space="0" w:color="000000"/>
              <w:left w:val="nil"/>
              <w:bottom w:val="single" w:sz="4" w:space="0" w:color="000000"/>
              <w:right w:val="nil"/>
            </w:tcBorders>
          </w:tcPr>
          <w:p w14:paraId="59B35A40" w14:textId="77777777" w:rsidR="009B458E" w:rsidRDefault="009B458E">
            <w:pPr>
              <w:pStyle w:val="TableParagraph"/>
              <w:kinsoku w:val="0"/>
              <w:overflowPunct w:val="0"/>
              <w:rPr>
                <w:rFonts w:ascii="Arial" w:hAnsi="Arial" w:cs="Arial"/>
                <w:i/>
                <w:iCs/>
                <w:sz w:val="16"/>
                <w:szCs w:val="16"/>
              </w:rPr>
            </w:pPr>
          </w:p>
          <w:p w14:paraId="509A2869" w14:textId="77777777" w:rsidR="009B458E" w:rsidRDefault="009B458E">
            <w:pPr>
              <w:pStyle w:val="TableParagraph"/>
              <w:kinsoku w:val="0"/>
              <w:overflowPunct w:val="0"/>
              <w:spacing w:before="1"/>
              <w:rPr>
                <w:rFonts w:ascii="Arial" w:hAnsi="Arial" w:cs="Arial"/>
                <w:i/>
                <w:iCs/>
                <w:sz w:val="18"/>
                <w:szCs w:val="18"/>
              </w:rPr>
            </w:pPr>
          </w:p>
          <w:p w14:paraId="450D11D8" w14:textId="77777777" w:rsidR="009B458E" w:rsidRDefault="009B458E">
            <w:pPr>
              <w:pStyle w:val="TableParagraph"/>
              <w:kinsoku w:val="0"/>
              <w:overflowPunct w:val="0"/>
              <w:ind w:left="252"/>
            </w:pPr>
            <w:r>
              <w:rPr>
                <w:rFonts w:ascii="Arial" w:hAnsi="Arial" w:cs="Arial"/>
                <w:spacing w:val="-2"/>
                <w:sz w:val="17"/>
                <w:szCs w:val="17"/>
              </w:rPr>
              <w:t>Department,</w:t>
            </w:r>
            <w:r>
              <w:rPr>
                <w:rFonts w:ascii="Arial" w:hAnsi="Arial" w:cs="Arial"/>
                <w:spacing w:val="1"/>
                <w:sz w:val="17"/>
                <w:szCs w:val="17"/>
              </w:rPr>
              <w:t xml:space="preserve"> </w:t>
            </w:r>
            <w:r>
              <w:rPr>
                <w:rFonts w:ascii="Arial" w:hAnsi="Arial" w:cs="Arial"/>
                <w:spacing w:val="-1"/>
                <w:sz w:val="17"/>
                <w:szCs w:val="17"/>
              </w:rPr>
              <w:t>Division,</w:t>
            </w:r>
            <w:r>
              <w:rPr>
                <w:rFonts w:ascii="Arial" w:hAnsi="Arial" w:cs="Arial"/>
                <w:spacing w:val="1"/>
                <w:sz w:val="17"/>
                <w:szCs w:val="17"/>
              </w:rPr>
              <w:t xml:space="preserve"> </w:t>
            </w:r>
            <w:r>
              <w:rPr>
                <w:rFonts w:ascii="Arial" w:hAnsi="Arial" w:cs="Arial"/>
                <w:spacing w:val="-1"/>
                <w:sz w:val="17"/>
                <w:szCs w:val="17"/>
              </w:rPr>
              <w:t>or</w:t>
            </w:r>
            <w:r>
              <w:rPr>
                <w:rFonts w:ascii="Arial" w:hAnsi="Arial" w:cs="Arial"/>
                <w:spacing w:val="1"/>
                <w:sz w:val="17"/>
                <w:szCs w:val="17"/>
              </w:rPr>
              <w:t xml:space="preserve"> </w:t>
            </w:r>
            <w:r>
              <w:rPr>
                <w:rFonts w:ascii="Arial" w:hAnsi="Arial" w:cs="Arial"/>
                <w:spacing w:val="-1"/>
                <w:sz w:val="17"/>
                <w:szCs w:val="17"/>
              </w:rPr>
              <w:t>Section</w:t>
            </w:r>
          </w:p>
        </w:tc>
      </w:tr>
      <w:tr w:rsidR="009B458E" w14:paraId="6A58F99C" w14:textId="77777777">
        <w:trPr>
          <w:trHeight w:hRule="exact" w:val="391"/>
        </w:trPr>
        <w:tc>
          <w:tcPr>
            <w:tcW w:w="1379" w:type="dxa"/>
            <w:tcBorders>
              <w:top w:val="single" w:sz="4" w:space="0" w:color="000000"/>
              <w:left w:val="nil"/>
              <w:bottom w:val="single" w:sz="4" w:space="0" w:color="000000"/>
              <w:right w:val="nil"/>
            </w:tcBorders>
          </w:tcPr>
          <w:p w14:paraId="3EB92172" w14:textId="77777777" w:rsidR="009B458E" w:rsidRDefault="009B458E">
            <w:pPr>
              <w:pStyle w:val="TableParagraph"/>
              <w:kinsoku w:val="0"/>
              <w:overflowPunct w:val="0"/>
              <w:spacing w:before="1"/>
              <w:ind w:left="55"/>
            </w:pPr>
            <w:r>
              <w:rPr>
                <w:rFonts w:ascii="Arial" w:hAnsi="Arial" w:cs="Arial"/>
                <w:spacing w:val="-2"/>
                <w:sz w:val="17"/>
                <w:szCs w:val="17"/>
              </w:rPr>
              <w:t>To:</w:t>
            </w:r>
          </w:p>
        </w:tc>
        <w:tc>
          <w:tcPr>
            <w:tcW w:w="1982" w:type="dxa"/>
            <w:tcBorders>
              <w:top w:val="single" w:sz="4" w:space="0" w:color="000000"/>
              <w:left w:val="nil"/>
              <w:bottom w:val="single" w:sz="4" w:space="0" w:color="000000"/>
              <w:right w:val="nil"/>
            </w:tcBorders>
          </w:tcPr>
          <w:p w14:paraId="5F44F0AC" w14:textId="77777777" w:rsidR="009B458E" w:rsidRDefault="009B458E">
            <w:pPr>
              <w:pStyle w:val="TableParagraph"/>
              <w:kinsoku w:val="0"/>
              <w:overflowPunct w:val="0"/>
              <w:spacing w:before="1"/>
              <w:ind w:left="116"/>
            </w:pPr>
            <w:r>
              <w:rPr>
                <w:rFonts w:ascii="Arial" w:hAnsi="Arial" w:cs="Arial"/>
                <w:spacing w:val="-2"/>
                <w:sz w:val="17"/>
                <w:szCs w:val="17"/>
              </w:rPr>
              <w:t>Month/Year</w:t>
            </w:r>
          </w:p>
        </w:tc>
        <w:tc>
          <w:tcPr>
            <w:tcW w:w="1685" w:type="dxa"/>
            <w:tcBorders>
              <w:top w:val="single" w:sz="4" w:space="0" w:color="000000"/>
              <w:left w:val="nil"/>
              <w:bottom w:val="single" w:sz="4" w:space="0" w:color="000000"/>
              <w:right w:val="nil"/>
            </w:tcBorders>
          </w:tcPr>
          <w:p w14:paraId="72D1E3A7" w14:textId="77777777" w:rsidR="009B458E" w:rsidRDefault="009B458E">
            <w:pPr>
              <w:pStyle w:val="TableParagraph"/>
              <w:kinsoku w:val="0"/>
              <w:overflowPunct w:val="0"/>
              <w:spacing w:before="1"/>
              <w:ind w:left="114"/>
            </w:pPr>
            <w:r>
              <w:rPr>
                <w:rFonts w:ascii="Arial" w:hAnsi="Arial" w:cs="Arial"/>
                <w:spacing w:val="-1"/>
                <w:sz w:val="17"/>
                <w:szCs w:val="17"/>
              </w:rPr>
              <w:t>Address</w:t>
            </w:r>
          </w:p>
        </w:tc>
        <w:tc>
          <w:tcPr>
            <w:tcW w:w="1596" w:type="dxa"/>
            <w:tcBorders>
              <w:top w:val="single" w:sz="4" w:space="0" w:color="000000"/>
              <w:left w:val="nil"/>
              <w:bottom w:val="single" w:sz="4" w:space="0" w:color="000000"/>
              <w:right w:val="nil"/>
            </w:tcBorders>
          </w:tcPr>
          <w:p w14:paraId="79177074" w14:textId="77777777" w:rsidR="009B458E" w:rsidRDefault="009B458E">
            <w:pPr>
              <w:pStyle w:val="TableParagraph"/>
              <w:kinsoku w:val="0"/>
              <w:overflowPunct w:val="0"/>
              <w:spacing w:before="1"/>
              <w:ind w:left="228"/>
            </w:pPr>
            <w:r>
              <w:rPr>
                <w:rFonts w:ascii="Arial" w:hAnsi="Arial" w:cs="Arial"/>
                <w:spacing w:val="-2"/>
                <w:sz w:val="17"/>
                <w:szCs w:val="17"/>
              </w:rPr>
              <w:t>Supervisor</w:t>
            </w:r>
          </w:p>
        </w:tc>
        <w:tc>
          <w:tcPr>
            <w:tcW w:w="3903" w:type="dxa"/>
            <w:tcBorders>
              <w:top w:val="single" w:sz="4" w:space="0" w:color="000000"/>
              <w:left w:val="nil"/>
              <w:bottom w:val="single" w:sz="4" w:space="0" w:color="000000"/>
              <w:right w:val="nil"/>
            </w:tcBorders>
          </w:tcPr>
          <w:p w14:paraId="13421CD6" w14:textId="77777777" w:rsidR="009B458E" w:rsidRDefault="009B458E">
            <w:pPr>
              <w:pStyle w:val="TableParagraph"/>
              <w:kinsoku w:val="0"/>
              <w:overflowPunct w:val="0"/>
              <w:spacing w:before="1"/>
              <w:ind w:left="252"/>
            </w:pPr>
            <w:r>
              <w:rPr>
                <w:rFonts w:ascii="Arial" w:hAnsi="Arial" w:cs="Arial"/>
                <w:spacing w:val="-1"/>
                <w:sz w:val="17"/>
                <w:szCs w:val="17"/>
              </w:rPr>
              <w:t xml:space="preserve">Telephone </w:t>
            </w:r>
            <w:r>
              <w:rPr>
                <w:rFonts w:ascii="Arial" w:hAnsi="Arial" w:cs="Arial"/>
                <w:spacing w:val="-2"/>
                <w:sz w:val="17"/>
                <w:szCs w:val="17"/>
              </w:rPr>
              <w:t>Number</w:t>
            </w:r>
          </w:p>
        </w:tc>
      </w:tr>
      <w:tr w:rsidR="009B458E" w14:paraId="20F87838" w14:textId="77777777">
        <w:trPr>
          <w:trHeight w:hRule="exact" w:val="391"/>
        </w:trPr>
        <w:tc>
          <w:tcPr>
            <w:tcW w:w="1379" w:type="dxa"/>
            <w:tcBorders>
              <w:top w:val="single" w:sz="4" w:space="0" w:color="000000"/>
              <w:left w:val="nil"/>
              <w:bottom w:val="single" w:sz="4" w:space="0" w:color="000000"/>
              <w:right w:val="nil"/>
            </w:tcBorders>
          </w:tcPr>
          <w:p w14:paraId="726CB487" w14:textId="77777777" w:rsidR="009B458E" w:rsidRDefault="009B458E">
            <w:pPr>
              <w:pStyle w:val="TableParagraph"/>
              <w:kinsoku w:val="0"/>
              <w:overflowPunct w:val="0"/>
              <w:spacing w:before="1"/>
              <w:ind w:left="55"/>
            </w:pPr>
            <w:r>
              <w:rPr>
                <w:rFonts w:ascii="Arial" w:hAnsi="Arial" w:cs="Arial"/>
                <w:spacing w:val="-1"/>
                <w:sz w:val="17"/>
                <w:szCs w:val="17"/>
              </w:rPr>
              <w:t>Title:</w:t>
            </w:r>
          </w:p>
        </w:tc>
        <w:tc>
          <w:tcPr>
            <w:tcW w:w="1982" w:type="dxa"/>
            <w:tcBorders>
              <w:top w:val="single" w:sz="4" w:space="0" w:color="000000"/>
              <w:left w:val="nil"/>
              <w:bottom w:val="single" w:sz="4" w:space="0" w:color="000000"/>
              <w:right w:val="nil"/>
            </w:tcBorders>
          </w:tcPr>
          <w:p w14:paraId="4F569D99" w14:textId="77777777" w:rsidR="009B458E" w:rsidRDefault="009B458E"/>
        </w:tc>
        <w:tc>
          <w:tcPr>
            <w:tcW w:w="1685" w:type="dxa"/>
            <w:tcBorders>
              <w:top w:val="single" w:sz="4" w:space="0" w:color="000000"/>
              <w:left w:val="nil"/>
              <w:bottom w:val="single" w:sz="4" w:space="0" w:color="000000"/>
              <w:right w:val="nil"/>
            </w:tcBorders>
          </w:tcPr>
          <w:p w14:paraId="48E8C87A" w14:textId="77777777" w:rsidR="009B458E" w:rsidRDefault="009B458E"/>
        </w:tc>
        <w:tc>
          <w:tcPr>
            <w:tcW w:w="1596" w:type="dxa"/>
            <w:tcBorders>
              <w:top w:val="single" w:sz="4" w:space="0" w:color="000000"/>
              <w:left w:val="nil"/>
              <w:bottom w:val="single" w:sz="4" w:space="0" w:color="000000"/>
              <w:right w:val="nil"/>
            </w:tcBorders>
          </w:tcPr>
          <w:p w14:paraId="255FDE9E" w14:textId="1CBEF079" w:rsidR="009B458E" w:rsidRDefault="009B458E">
            <w:pPr>
              <w:pStyle w:val="TableParagraph"/>
              <w:kinsoku w:val="0"/>
              <w:overflowPunct w:val="0"/>
              <w:spacing w:before="1"/>
              <w:ind w:left="228"/>
            </w:pPr>
          </w:p>
        </w:tc>
        <w:tc>
          <w:tcPr>
            <w:tcW w:w="3903" w:type="dxa"/>
            <w:tcBorders>
              <w:top w:val="single" w:sz="4" w:space="0" w:color="000000"/>
              <w:left w:val="nil"/>
              <w:bottom w:val="single" w:sz="4" w:space="0" w:color="000000"/>
              <w:right w:val="nil"/>
            </w:tcBorders>
          </w:tcPr>
          <w:p w14:paraId="69EC1542" w14:textId="073E5801" w:rsidR="009B458E" w:rsidRDefault="009B458E">
            <w:pPr>
              <w:pStyle w:val="TableParagraph"/>
              <w:kinsoku w:val="0"/>
              <w:overflowPunct w:val="0"/>
              <w:spacing w:before="1"/>
              <w:ind w:left="252"/>
            </w:pPr>
          </w:p>
        </w:tc>
      </w:tr>
      <w:tr w:rsidR="009B458E" w14:paraId="2B68B1A6" w14:textId="77777777">
        <w:trPr>
          <w:trHeight w:hRule="exact" w:val="780"/>
        </w:trPr>
        <w:tc>
          <w:tcPr>
            <w:tcW w:w="10545" w:type="dxa"/>
            <w:gridSpan w:val="5"/>
            <w:tcBorders>
              <w:top w:val="nil"/>
              <w:left w:val="nil"/>
              <w:bottom w:val="nil"/>
              <w:right w:val="nil"/>
            </w:tcBorders>
          </w:tcPr>
          <w:p w14:paraId="7728BDC1" w14:textId="77777777" w:rsidR="009B458E" w:rsidRDefault="009B458E">
            <w:pPr>
              <w:pStyle w:val="TableParagraph"/>
              <w:kinsoku w:val="0"/>
              <w:overflowPunct w:val="0"/>
              <w:spacing w:before="1"/>
              <w:ind w:left="55"/>
              <w:rPr>
                <w:rFonts w:ascii="Arial" w:hAnsi="Arial" w:cs="Arial"/>
                <w:sz w:val="17"/>
                <w:szCs w:val="17"/>
              </w:rPr>
            </w:pPr>
            <w:r>
              <w:rPr>
                <w:rFonts w:ascii="Arial" w:hAnsi="Arial" w:cs="Arial"/>
                <w:spacing w:val="-1"/>
                <w:sz w:val="17"/>
                <w:szCs w:val="17"/>
              </w:rPr>
              <w:t>Briefly describe the duties</w:t>
            </w:r>
            <w:r>
              <w:rPr>
                <w:rFonts w:ascii="Arial" w:hAnsi="Arial" w:cs="Arial"/>
                <w:spacing w:val="2"/>
                <w:sz w:val="17"/>
                <w:szCs w:val="17"/>
              </w:rPr>
              <w:t xml:space="preserve"> </w:t>
            </w:r>
            <w:r>
              <w:rPr>
                <w:rFonts w:ascii="Arial" w:hAnsi="Arial" w:cs="Arial"/>
                <w:spacing w:val="-1"/>
                <w:sz w:val="17"/>
                <w:szCs w:val="17"/>
              </w:rPr>
              <w:t>of</w:t>
            </w:r>
            <w:r>
              <w:rPr>
                <w:rFonts w:ascii="Arial" w:hAnsi="Arial" w:cs="Arial"/>
                <w:spacing w:val="1"/>
                <w:sz w:val="17"/>
                <w:szCs w:val="17"/>
              </w:rPr>
              <w:t xml:space="preserve"> </w:t>
            </w:r>
            <w:r>
              <w:rPr>
                <w:rFonts w:ascii="Arial" w:hAnsi="Arial" w:cs="Arial"/>
                <w:spacing w:val="-2"/>
                <w:sz w:val="17"/>
                <w:szCs w:val="17"/>
              </w:rPr>
              <w:t>your</w:t>
            </w:r>
            <w:r>
              <w:rPr>
                <w:rFonts w:ascii="Arial" w:hAnsi="Arial" w:cs="Arial"/>
                <w:spacing w:val="1"/>
                <w:sz w:val="17"/>
                <w:szCs w:val="17"/>
              </w:rPr>
              <w:t xml:space="preserve"> </w:t>
            </w:r>
            <w:r>
              <w:rPr>
                <w:rFonts w:ascii="Arial" w:hAnsi="Arial" w:cs="Arial"/>
                <w:spacing w:val="-1"/>
                <w:sz w:val="17"/>
                <w:szCs w:val="17"/>
              </w:rPr>
              <w:t>position:</w:t>
            </w:r>
          </w:p>
          <w:p w14:paraId="710484E7" w14:textId="77777777" w:rsidR="009B458E" w:rsidRDefault="009B458E">
            <w:pPr>
              <w:pStyle w:val="TableParagraph"/>
              <w:kinsoku w:val="0"/>
              <w:overflowPunct w:val="0"/>
              <w:spacing w:before="9"/>
              <w:rPr>
                <w:rFonts w:ascii="Arial" w:hAnsi="Arial" w:cs="Arial"/>
                <w:i/>
                <w:iCs/>
                <w:sz w:val="15"/>
                <w:szCs w:val="15"/>
              </w:rPr>
            </w:pPr>
          </w:p>
          <w:p w14:paraId="556B926B" w14:textId="77777777" w:rsidR="009B458E" w:rsidRDefault="007F6C23">
            <w:pPr>
              <w:pStyle w:val="TableParagraph"/>
              <w:kinsoku w:val="0"/>
              <w:overflowPunct w:val="0"/>
              <w:spacing w:line="20" w:lineRule="atLeast"/>
              <w:ind w:left="49"/>
              <w:rPr>
                <w:rFonts w:ascii="Arial" w:hAnsi="Arial" w:cs="Arial"/>
                <w:sz w:val="2"/>
                <w:szCs w:val="2"/>
              </w:rPr>
            </w:pPr>
            <w:r>
              <w:rPr>
                <w:rFonts w:ascii="Arial" w:hAnsi="Arial" w:cs="Arial"/>
                <w:noProof/>
                <w:sz w:val="2"/>
                <w:szCs w:val="2"/>
              </w:rPr>
              <mc:AlternateContent>
                <mc:Choice Requires="wpg">
                  <w:drawing>
                    <wp:inline distT="0" distB="0" distL="0" distR="0" wp14:anchorId="7061CC64" wp14:editId="72EB1D8C">
                      <wp:extent cx="6668135" cy="12700"/>
                      <wp:effectExtent l="3175" t="3175" r="5715" b="3175"/>
                      <wp:docPr id="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135" cy="12700"/>
                                <a:chOff x="0" y="0"/>
                                <a:chExt cx="10501" cy="20"/>
                              </a:xfrm>
                            </wpg:grpSpPr>
                            <wps:wsp>
                              <wps:cNvPr id="8" name="Freeform 17"/>
                              <wps:cNvSpPr>
                                <a:spLocks/>
                              </wps:cNvSpPr>
                              <wps:spPr bwMode="auto">
                                <a:xfrm>
                                  <a:off x="5" y="5"/>
                                  <a:ext cx="10490" cy="20"/>
                                </a:xfrm>
                                <a:custGeom>
                                  <a:avLst/>
                                  <a:gdLst>
                                    <a:gd name="T0" fmla="*/ 0 w 10490"/>
                                    <a:gd name="T1" fmla="*/ 0 h 20"/>
                                    <a:gd name="T2" fmla="*/ 10489 w 10490"/>
                                    <a:gd name="T3" fmla="*/ 0 h 20"/>
                                  </a:gdLst>
                                  <a:ahLst/>
                                  <a:cxnLst>
                                    <a:cxn ang="0">
                                      <a:pos x="T0" y="T1"/>
                                    </a:cxn>
                                    <a:cxn ang="0">
                                      <a:pos x="T2" y="T3"/>
                                    </a:cxn>
                                  </a:cxnLst>
                                  <a:rect l="0" t="0" r="r" b="b"/>
                                  <a:pathLst>
                                    <a:path w="10490" h="20">
                                      <a:moveTo>
                                        <a:pt x="0" y="0"/>
                                      </a:moveTo>
                                      <a:lnTo>
                                        <a:pt x="10489"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2FB838" id="Group 16" o:spid="_x0000_s1026" style="width:525.05pt;height:1pt;mso-position-horizontal-relative:char;mso-position-vertical-relative:line" coordsize="10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">
                      <v:shape id="Freeform 17" o:spid="_x0000_s1027" style="position:absolute;left:5;top:5;width:10490;height:20;visibility:visible;mso-wrap-style:square;v-text-anchor:top" coordsize="104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JHL4A&#10;AADaAAAADwAAAGRycy9kb3ducmV2LnhtbERPPW/CMBDdK/EfrENiKw4MCFIMQkhIGdvAwHjE1yQQ&#10;n0NsQvj33FCp49P7Xm8H16ieulB7NjCbJqCIC29rLg2cjofPJagQkS02nsnAiwJsN6OPNabWP/mH&#10;+jyWSkI4pGigirFNtQ5FRQ7D1LfEwv36zmEU2JXadviUcNfoeZIstMOapaHClvYVFbf84WRGn/H1&#10;el4dvi8xP2an+/J+GYIxk/Gw+wIVaYj/4j93Zg3IVrkift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GJSRy+AAAA2gAAAA8AAAAAAAAAAAAAAAAAmAIAAGRycy9kb3ducmV2&#10;LnhtbFBLBQYAAAAABAAEAPUAAACDAwAAAAA=&#10;" path="m,l10489,e" filled="f" strokeweight=".18933mm">
                        <v:path arrowok="t" o:connecttype="custom" o:connectlocs="0,0;10489,0" o:connectangles="0,0"/>
                      </v:shape>
                      <w10:anchorlock/>
                    </v:group>
                  </w:pict>
                </mc:Fallback>
              </mc:AlternateContent>
            </w:r>
          </w:p>
          <w:p w14:paraId="1ADD007E" w14:textId="77777777" w:rsidR="009B458E" w:rsidRDefault="009B458E">
            <w:pPr>
              <w:pStyle w:val="TableParagraph"/>
              <w:tabs>
                <w:tab w:val="left" w:pos="5275"/>
              </w:tabs>
              <w:kinsoku w:val="0"/>
              <w:overflowPunct w:val="0"/>
              <w:ind w:left="55"/>
            </w:pPr>
            <w:r>
              <w:rPr>
                <w:rFonts w:ascii="Arial" w:hAnsi="Arial" w:cs="Arial"/>
                <w:spacing w:val="-1"/>
                <w:sz w:val="17"/>
                <w:szCs w:val="17"/>
              </w:rPr>
              <w:t>Reason for</w:t>
            </w:r>
            <w:r>
              <w:rPr>
                <w:rFonts w:ascii="Arial" w:hAnsi="Arial" w:cs="Arial"/>
                <w:spacing w:val="1"/>
                <w:sz w:val="17"/>
                <w:szCs w:val="17"/>
              </w:rPr>
              <w:t xml:space="preserve"> </w:t>
            </w:r>
            <w:r>
              <w:rPr>
                <w:rFonts w:ascii="Arial" w:hAnsi="Arial" w:cs="Arial"/>
                <w:spacing w:val="-1"/>
                <w:sz w:val="17"/>
                <w:szCs w:val="17"/>
              </w:rPr>
              <w:t>leaving:</w:t>
            </w:r>
            <w:r>
              <w:rPr>
                <w:rFonts w:ascii="Arial" w:hAnsi="Arial" w:cs="Arial"/>
                <w:spacing w:val="-1"/>
                <w:sz w:val="17"/>
                <w:szCs w:val="17"/>
              </w:rPr>
              <w:tab/>
              <w:t>May we contact</w:t>
            </w:r>
            <w:r>
              <w:rPr>
                <w:rFonts w:ascii="Arial" w:hAnsi="Arial" w:cs="Arial"/>
                <w:spacing w:val="1"/>
                <w:sz w:val="17"/>
                <w:szCs w:val="17"/>
              </w:rPr>
              <w:t xml:space="preserve"> </w:t>
            </w:r>
            <w:r>
              <w:rPr>
                <w:rFonts w:ascii="Arial" w:hAnsi="Arial" w:cs="Arial"/>
                <w:spacing w:val="-1"/>
                <w:sz w:val="17"/>
                <w:szCs w:val="17"/>
              </w:rPr>
              <w:t>this</w:t>
            </w:r>
            <w:r>
              <w:rPr>
                <w:rFonts w:ascii="Arial" w:hAnsi="Arial" w:cs="Arial"/>
                <w:spacing w:val="2"/>
                <w:sz w:val="17"/>
                <w:szCs w:val="17"/>
              </w:rPr>
              <w:t xml:space="preserve"> </w:t>
            </w:r>
            <w:r>
              <w:rPr>
                <w:rFonts w:ascii="Arial" w:hAnsi="Arial" w:cs="Arial"/>
                <w:spacing w:val="-2"/>
                <w:sz w:val="17"/>
                <w:szCs w:val="17"/>
              </w:rPr>
              <w:t>employer?</w:t>
            </w:r>
            <w:r>
              <w:rPr>
                <w:rFonts w:ascii="Arial" w:hAnsi="Arial" w:cs="Arial"/>
                <w:sz w:val="17"/>
                <w:szCs w:val="17"/>
              </w:rPr>
              <w:t xml:space="preserve">   </w:t>
            </w:r>
            <w:r>
              <w:rPr>
                <w:rFonts w:ascii="Arial" w:hAnsi="Arial" w:cs="Arial"/>
                <w:spacing w:val="1"/>
                <w:sz w:val="17"/>
                <w:szCs w:val="17"/>
              </w:rPr>
              <w:t xml:space="preserve"> </w:t>
            </w:r>
            <w:r>
              <w:rPr>
                <w:rFonts w:ascii="Wingdings" w:hAnsi="Wingdings" w:cs="Wingdings"/>
                <w:sz w:val="17"/>
                <w:szCs w:val="17"/>
              </w:rPr>
              <w:t></w:t>
            </w:r>
            <w:r>
              <w:rPr>
                <w:rFonts w:ascii="Wingdings" w:hAnsi="Wingdings" w:cs="Wingdings"/>
                <w:spacing w:val="-75"/>
                <w:sz w:val="17"/>
                <w:szCs w:val="17"/>
              </w:rPr>
              <w:t></w:t>
            </w:r>
            <w:r>
              <w:rPr>
                <w:rFonts w:ascii="Arial" w:hAnsi="Arial" w:cs="Arial"/>
                <w:spacing w:val="-1"/>
                <w:sz w:val="17"/>
                <w:szCs w:val="17"/>
              </w:rPr>
              <w:t>Yes</w:t>
            </w:r>
            <w:r>
              <w:rPr>
                <w:rFonts w:ascii="Arial" w:hAnsi="Arial" w:cs="Arial"/>
                <w:sz w:val="17"/>
                <w:szCs w:val="17"/>
              </w:rPr>
              <w:t xml:space="preserve">   </w:t>
            </w:r>
            <w:r>
              <w:rPr>
                <w:rFonts w:ascii="Arial" w:hAnsi="Arial" w:cs="Arial"/>
                <w:spacing w:val="1"/>
                <w:sz w:val="17"/>
                <w:szCs w:val="17"/>
              </w:rPr>
              <w:t xml:space="preserve"> </w:t>
            </w:r>
            <w:r>
              <w:rPr>
                <w:rFonts w:ascii="Wingdings" w:hAnsi="Wingdings" w:cs="Wingdings"/>
                <w:sz w:val="17"/>
                <w:szCs w:val="17"/>
              </w:rPr>
              <w:t></w:t>
            </w:r>
            <w:r>
              <w:rPr>
                <w:rFonts w:ascii="Wingdings" w:hAnsi="Wingdings" w:cs="Wingdings"/>
                <w:spacing w:val="-78"/>
                <w:sz w:val="17"/>
                <w:szCs w:val="17"/>
              </w:rPr>
              <w:t></w:t>
            </w:r>
            <w:r>
              <w:rPr>
                <w:rFonts w:ascii="Arial" w:hAnsi="Arial" w:cs="Arial"/>
                <w:spacing w:val="-1"/>
                <w:sz w:val="17"/>
                <w:szCs w:val="17"/>
              </w:rPr>
              <w:t>No</w:t>
            </w:r>
          </w:p>
        </w:tc>
      </w:tr>
    </w:tbl>
    <w:p w14:paraId="6A73F8E8" w14:textId="77777777" w:rsidR="009B458E" w:rsidRDefault="007F6C23">
      <w:pPr>
        <w:pStyle w:val="BodyText"/>
        <w:kinsoku w:val="0"/>
        <w:overflowPunct w:val="0"/>
        <w:spacing w:line="70" w:lineRule="atLeast"/>
        <w:ind w:left="116"/>
        <w:rPr>
          <w:sz w:val="7"/>
          <w:szCs w:val="7"/>
        </w:rPr>
      </w:pPr>
      <w:r>
        <w:rPr>
          <w:noProof/>
          <w:sz w:val="7"/>
          <w:szCs w:val="7"/>
        </w:rPr>
        <mc:AlternateContent>
          <mc:Choice Requires="wpg">
            <w:drawing>
              <wp:inline distT="0" distB="0" distL="0" distR="0" wp14:anchorId="40D98290" wp14:editId="7372AE25">
                <wp:extent cx="6788785" cy="48260"/>
                <wp:effectExtent l="635" t="5715" r="1905" b="3175"/>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785" cy="48260"/>
                          <a:chOff x="0" y="0"/>
                          <a:chExt cx="10691" cy="76"/>
                        </a:xfrm>
                      </wpg:grpSpPr>
                      <wps:wsp>
                        <wps:cNvPr id="23" name="Freeform 21"/>
                        <wps:cNvSpPr>
                          <a:spLocks/>
                        </wps:cNvSpPr>
                        <wps:spPr bwMode="auto">
                          <a:xfrm>
                            <a:off x="15" y="60"/>
                            <a:ext cx="10661" cy="20"/>
                          </a:xfrm>
                          <a:custGeom>
                            <a:avLst/>
                            <a:gdLst>
                              <a:gd name="T0" fmla="*/ 0 w 10661"/>
                              <a:gd name="T1" fmla="*/ 0 h 20"/>
                              <a:gd name="T2" fmla="*/ 10661 w 10661"/>
                              <a:gd name="T3" fmla="*/ 0 h 20"/>
                            </a:gdLst>
                            <a:ahLst/>
                            <a:cxnLst>
                              <a:cxn ang="0">
                                <a:pos x="T0" y="T1"/>
                              </a:cxn>
                              <a:cxn ang="0">
                                <a:pos x="T2" y="T3"/>
                              </a:cxn>
                            </a:cxnLst>
                            <a:rect l="0" t="0" r="r" b="b"/>
                            <a:pathLst>
                              <a:path w="10661" h="20">
                                <a:moveTo>
                                  <a:pt x="0" y="0"/>
                                </a:moveTo>
                                <a:lnTo>
                                  <a:pt x="1066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2"/>
                        <wps:cNvSpPr>
                          <a:spLocks/>
                        </wps:cNvSpPr>
                        <wps:spPr bwMode="auto">
                          <a:xfrm>
                            <a:off x="43" y="5"/>
                            <a:ext cx="10490" cy="20"/>
                          </a:xfrm>
                          <a:custGeom>
                            <a:avLst/>
                            <a:gdLst>
                              <a:gd name="T0" fmla="*/ 0 w 10490"/>
                              <a:gd name="T1" fmla="*/ 0 h 20"/>
                              <a:gd name="T2" fmla="*/ 10489 w 10490"/>
                              <a:gd name="T3" fmla="*/ 0 h 20"/>
                            </a:gdLst>
                            <a:ahLst/>
                            <a:cxnLst>
                              <a:cxn ang="0">
                                <a:pos x="T0" y="T1"/>
                              </a:cxn>
                              <a:cxn ang="0">
                                <a:pos x="T2" y="T3"/>
                              </a:cxn>
                            </a:cxnLst>
                            <a:rect l="0" t="0" r="r" b="b"/>
                            <a:pathLst>
                              <a:path w="10490" h="20">
                                <a:moveTo>
                                  <a:pt x="0" y="0"/>
                                </a:moveTo>
                                <a:lnTo>
                                  <a:pt x="10489"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0AF2EB" id="Group 20" o:spid="_x0000_s1026" style="width:534.55pt;height:3.8pt;mso-position-horizontal-relative:char;mso-position-vertical-relative:line" coordsize="1069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">
                <v:shape id="Freeform 21" o:spid="_x0000_s1027" style="position:absolute;left:15;top:60;width:10661;height:20;visibility:visible;mso-wrap-style:square;v-text-anchor:top" coordsize="106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88ycEA&#10;AADaAAAADwAAAGRycy9kb3ducmV2LnhtbESPzYrCMBSF94LvEO6AGxnTqoh0jCKCoIILqyCzuzTX&#10;ttjclCZqfXsjCC4P5+fjzBatqcSdGldaVhAPIhDEmdUl5wpOx/XvFITzyBory6TgSQ4W825nhom2&#10;Dz7QPfW5CCPsElRQeF8nUrqsIINuYGvi4F1sY9AH2eRSN/gI46aSwyiaSIMlB0KBNa0Kyq7pzQTI&#10;/yVe7bfjeFk+z/oat5O+djulej/t8g+Ep9Z/w5/2RisYwft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PPMnBAAAA2gAAAA8AAAAAAAAAAAAAAAAAmAIAAGRycy9kb3du&#10;cmV2LnhtbFBLBQYAAAAABAAEAPUAAACGAwAAAAA=&#10;" path="m,l10661,e" filled="f" strokeweight="1.5pt">
                  <v:path arrowok="t" o:connecttype="custom" o:connectlocs="0,0;10661,0" o:connectangles="0,0"/>
                </v:shape>
                <v:shape id="Freeform 22" o:spid="_x0000_s1028" style="position:absolute;left:43;top:5;width:10490;height:20;visibility:visible;mso-wrap-style:square;v-text-anchor:top" coordsize="104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DGb0A&#10;AADaAAAADwAAAGRycy9kb3ducmV2LnhtbERPTYvCMBC9L/gfwgje1tRFRKtRRBB61OrB49iMbbWZ&#10;1CZb6783guDx8b4Xq85UoqXGlZYVjIYRCOLM6pJzBcfD9ncKwnlkjZVlUvAkB6tl72eBsbYP3lOb&#10;+lyEEHYxKii8r2MpXVaQQTe0NXHgLrYx6ANscqkbfIRwU8m/KJpIgyWHhgJr2hSU3dJ/E2a0CV+v&#10;p9l2d/bpITnep/dz55Qa9Lv1HISnzn/FH3eiFYzhfSX4QS5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MRDGb0AAADaAAAADwAAAAAAAAAAAAAAAACYAgAAZHJzL2Rvd25yZXYu&#10;eG1sUEsFBgAAAAAEAAQA9QAAAIIDAAAAAA==&#10;" path="m,l10489,e" filled="f" strokeweight=".18933mm">
                  <v:path arrowok="t" o:connecttype="custom" o:connectlocs="0,0;10489,0" o:connectangles="0,0"/>
                </v:shape>
                <w10:anchorlock/>
              </v:group>
            </w:pict>
          </mc:Fallback>
        </mc:AlternateContent>
      </w:r>
    </w:p>
    <w:p w14:paraId="7E20C0AF" w14:textId="77777777" w:rsidR="009B458E" w:rsidRDefault="009B458E">
      <w:pPr>
        <w:pStyle w:val="Heading1"/>
        <w:kinsoku w:val="0"/>
        <w:overflowPunct w:val="0"/>
        <w:rPr>
          <w:b w:val="0"/>
          <w:bCs w:val="0"/>
        </w:rPr>
      </w:pPr>
      <w:r>
        <w:rPr>
          <w:spacing w:val="-1"/>
        </w:rPr>
        <w:t>References</w:t>
      </w:r>
    </w:p>
    <w:p w14:paraId="498CE2B3" w14:textId="77777777" w:rsidR="009B458E" w:rsidRDefault="009B458E">
      <w:pPr>
        <w:pStyle w:val="BodyText"/>
        <w:kinsoku w:val="0"/>
        <w:overflowPunct w:val="0"/>
        <w:spacing w:before="1"/>
        <w:ind w:left="160"/>
        <w:rPr>
          <w:spacing w:val="-1"/>
        </w:rPr>
      </w:pPr>
      <w:r>
        <w:rPr>
          <w:spacing w:val="-1"/>
        </w:rPr>
        <w:t>Give name,</w:t>
      </w:r>
      <w:r>
        <w:rPr>
          <w:spacing w:val="1"/>
        </w:rPr>
        <w:t xml:space="preserve"> </w:t>
      </w:r>
      <w:r>
        <w:rPr>
          <w:spacing w:val="-1"/>
        </w:rPr>
        <w:t>address,</w:t>
      </w:r>
      <w:r>
        <w:rPr>
          <w:spacing w:val="1"/>
        </w:rPr>
        <w:t xml:space="preserve"> </w:t>
      </w:r>
      <w:r>
        <w:rPr>
          <w:spacing w:val="-2"/>
        </w:rPr>
        <w:t>and</w:t>
      </w:r>
      <w:r>
        <w:rPr>
          <w:spacing w:val="-1"/>
        </w:rPr>
        <w:t xml:space="preserve"> telephone number</w:t>
      </w:r>
      <w:r>
        <w:rPr>
          <w:spacing w:val="1"/>
        </w:rPr>
        <w:t xml:space="preserve"> </w:t>
      </w:r>
      <w:r>
        <w:rPr>
          <w:spacing w:val="-1"/>
        </w:rPr>
        <w:t>of</w:t>
      </w:r>
      <w:r>
        <w:rPr>
          <w:spacing w:val="1"/>
        </w:rPr>
        <w:t xml:space="preserve"> </w:t>
      </w:r>
      <w:r>
        <w:rPr>
          <w:spacing w:val="-1"/>
        </w:rPr>
        <w:t>three work-related references.</w:t>
      </w:r>
    </w:p>
    <w:p w14:paraId="3CE1C0DF" w14:textId="77777777" w:rsidR="009B458E" w:rsidRPr="003E6258" w:rsidRDefault="009B458E">
      <w:pPr>
        <w:pStyle w:val="BodyText"/>
        <w:numPr>
          <w:ilvl w:val="0"/>
          <w:numId w:val="1"/>
        </w:numPr>
        <w:tabs>
          <w:tab w:val="left" w:pos="408"/>
          <w:tab w:val="left" w:pos="1504"/>
        </w:tabs>
        <w:kinsoku w:val="0"/>
        <w:overflowPunct w:val="0"/>
        <w:spacing w:before="138"/>
        <w:ind w:hanging="247"/>
      </w:pPr>
      <w:r>
        <w:rPr>
          <w:spacing w:val="-1"/>
        </w:rPr>
        <w:t>Attached</w:t>
      </w:r>
      <w:r>
        <w:rPr>
          <w:spacing w:val="-1"/>
        </w:rPr>
        <w:tab/>
      </w:r>
      <w:r>
        <w:rPr>
          <w:rFonts w:ascii="Wingdings" w:hAnsi="Wingdings" w:cs="Wingdings"/>
        </w:rPr>
        <w:t></w:t>
      </w:r>
      <w:r>
        <w:rPr>
          <w:rFonts w:ascii="Wingdings" w:hAnsi="Wingdings" w:cs="Wingdings"/>
          <w:spacing w:val="-75"/>
        </w:rPr>
        <w:t></w:t>
      </w:r>
      <w:r>
        <w:rPr>
          <w:spacing w:val="-1"/>
        </w:rPr>
        <w:t>Not</w:t>
      </w:r>
      <w:r>
        <w:rPr>
          <w:spacing w:val="1"/>
        </w:rPr>
        <w:t xml:space="preserve"> </w:t>
      </w:r>
      <w:r>
        <w:rPr>
          <w:spacing w:val="-2"/>
        </w:rPr>
        <w:t>Attached</w:t>
      </w:r>
    </w:p>
    <w:p w14:paraId="3BB10EAB" w14:textId="77777777" w:rsidR="003E6258" w:rsidRDefault="003E6258" w:rsidP="003E6258">
      <w:pPr>
        <w:pStyle w:val="BodyText"/>
        <w:tabs>
          <w:tab w:val="left" w:pos="408"/>
          <w:tab w:val="left" w:pos="1504"/>
        </w:tabs>
        <w:kinsoku w:val="0"/>
        <w:overflowPunct w:val="0"/>
        <w:spacing w:before="138"/>
        <w:rPr>
          <w:spacing w:val="-2"/>
        </w:rPr>
      </w:pPr>
    </w:p>
    <w:p w14:paraId="128C7FEE" w14:textId="77777777" w:rsidR="003E6258" w:rsidRDefault="003E6258" w:rsidP="003E6258">
      <w:pPr>
        <w:pStyle w:val="BodyText"/>
        <w:tabs>
          <w:tab w:val="left" w:pos="408"/>
          <w:tab w:val="left" w:pos="1504"/>
        </w:tabs>
        <w:kinsoku w:val="0"/>
        <w:overflowPunct w:val="0"/>
        <w:spacing w:before="138"/>
        <w:rPr>
          <w:spacing w:val="-2"/>
        </w:rPr>
      </w:pPr>
    </w:p>
    <w:p w14:paraId="33147DB7" w14:textId="77777777" w:rsidR="003E6258" w:rsidRDefault="003E6258" w:rsidP="003E6258">
      <w:pPr>
        <w:pStyle w:val="BodyText"/>
        <w:tabs>
          <w:tab w:val="left" w:pos="408"/>
          <w:tab w:val="left" w:pos="1504"/>
        </w:tabs>
        <w:kinsoku w:val="0"/>
        <w:overflowPunct w:val="0"/>
        <w:spacing w:before="138"/>
        <w:rPr>
          <w:spacing w:val="-2"/>
        </w:rPr>
      </w:pPr>
    </w:p>
    <w:p w14:paraId="715B3003" w14:textId="2F022D84" w:rsidR="003E6258" w:rsidRDefault="00966A5D" w:rsidP="003E6258">
      <w:pPr>
        <w:pStyle w:val="BodyText"/>
        <w:tabs>
          <w:tab w:val="left" w:pos="408"/>
          <w:tab w:val="left" w:pos="1504"/>
        </w:tabs>
        <w:kinsoku w:val="0"/>
        <w:overflowPunct w:val="0"/>
        <w:spacing w:before="138"/>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 xml:space="preserve">            August 2022</w:t>
      </w:r>
    </w:p>
    <w:sectPr w:rsidR="003E6258">
      <w:pgSz w:w="12240" w:h="15840"/>
      <w:pgMar w:top="1020" w:right="560" w:bottom="280" w:left="740" w:header="720" w:footer="720" w:gutter="0"/>
      <w:cols w:space="720" w:equalWidth="0">
        <w:col w:w="109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43" w:hanging="248"/>
      </w:pPr>
      <w:rPr>
        <w:rFonts w:ascii="Wingdings" w:hAnsi="Wingdings"/>
        <w:b w:val="0"/>
        <w:sz w:val="17"/>
      </w:rPr>
    </w:lvl>
    <w:lvl w:ilvl="1">
      <w:numFmt w:val="bullet"/>
      <w:lvlText w:val="•"/>
      <w:lvlJc w:val="left"/>
      <w:pPr>
        <w:ind w:left="1675" w:hanging="248"/>
      </w:pPr>
    </w:lvl>
    <w:lvl w:ilvl="2">
      <w:numFmt w:val="bullet"/>
      <w:lvlText w:val="•"/>
      <w:lvlJc w:val="left"/>
      <w:pPr>
        <w:ind w:left="2706" w:hanging="248"/>
      </w:pPr>
    </w:lvl>
    <w:lvl w:ilvl="3">
      <w:numFmt w:val="bullet"/>
      <w:lvlText w:val="•"/>
      <w:lvlJc w:val="left"/>
      <w:pPr>
        <w:ind w:left="3738" w:hanging="248"/>
      </w:pPr>
    </w:lvl>
    <w:lvl w:ilvl="4">
      <w:numFmt w:val="bullet"/>
      <w:lvlText w:val="•"/>
      <w:lvlJc w:val="left"/>
      <w:pPr>
        <w:ind w:left="4770" w:hanging="248"/>
      </w:pPr>
    </w:lvl>
    <w:lvl w:ilvl="5">
      <w:numFmt w:val="bullet"/>
      <w:lvlText w:val="•"/>
      <w:lvlJc w:val="left"/>
      <w:pPr>
        <w:ind w:left="5801" w:hanging="248"/>
      </w:pPr>
    </w:lvl>
    <w:lvl w:ilvl="6">
      <w:numFmt w:val="bullet"/>
      <w:lvlText w:val="•"/>
      <w:lvlJc w:val="left"/>
      <w:pPr>
        <w:ind w:left="6833" w:hanging="248"/>
      </w:pPr>
    </w:lvl>
    <w:lvl w:ilvl="7">
      <w:numFmt w:val="bullet"/>
      <w:lvlText w:val="•"/>
      <w:lvlJc w:val="left"/>
      <w:pPr>
        <w:ind w:left="7865" w:hanging="248"/>
      </w:pPr>
    </w:lvl>
    <w:lvl w:ilvl="8">
      <w:numFmt w:val="bullet"/>
      <w:lvlText w:val="•"/>
      <w:lvlJc w:val="left"/>
      <w:pPr>
        <w:ind w:left="8896" w:hanging="248"/>
      </w:pPr>
    </w:lvl>
  </w:abstractNum>
  <w:abstractNum w:abstractNumId="1" w15:restartNumberingAfterBreak="0">
    <w:nsid w:val="00000403"/>
    <w:multiLevelType w:val="multilevel"/>
    <w:tmpl w:val="00000886"/>
    <w:lvl w:ilvl="0">
      <w:numFmt w:val="bullet"/>
      <w:lvlText w:val=""/>
      <w:lvlJc w:val="left"/>
      <w:pPr>
        <w:ind w:left="915" w:hanging="248"/>
      </w:pPr>
      <w:rPr>
        <w:rFonts w:ascii="Wingdings" w:hAnsi="Wingdings"/>
        <w:b w:val="0"/>
        <w:sz w:val="17"/>
      </w:rPr>
    </w:lvl>
    <w:lvl w:ilvl="1">
      <w:numFmt w:val="bullet"/>
      <w:lvlText w:val="•"/>
      <w:lvlJc w:val="left"/>
      <w:pPr>
        <w:ind w:left="978" w:hanging="248"/>
      </w:pPr>
    </w:lvl>
    <w:lvl w:ilvl="2">
      <w:numFmt w:val="bullet"/>
      <w:lvlText w:val="•"/>
      <w:lvlJc w:val="left"/>
      <w:pPr>
        <w:ind w:left="1042" w:hanging="248"/>
      </w:pPr>
    </w:lvl>
    <w:lvl w:ilvl="3">
      <w:numFmt w:val="bullet"/>
      <w:lvlText w:val="•"/>
      <w:lvlJc w:val="left"/>
      <w:pPr>
        <w:ind w:left="1105" w:hanging="248"/>
      </w:pPr>
    </w:lvl>
    <w:lvl w:ilvl="4">
      <w:numFmt w:val="bullet"/>
      <w:lvlText w:val="•"/>
      <w:lvlJc w:val="left"/>
      <w:pPr>
        <w:ind w:left="1169" w:hanging="248"/>
      </w:pPr>
    </w:lvl>
    <w:lvl w:ilvl="5">
      <w:numFmt w:val="bullet"/>
      <w:lvlText w:val="•"/>
      <w:lvlJc w:val="left"/>
      <w:pPr>
        <w:ind w:left="1232" w:hanging="248"/>
      </w:pPr>
    </w:lvl>
    <w:lvl w:ilvl="6">
      <w:numFmt w:val="bullet"/>
      <w:lvlText w:val="•"/>
      <w:lvlJc w:val="left"/>
      <w:pPr>
        <w:ind w:left="1296" w:hanging="248"/>
      </w:pPr>
    </w:lvl>
    <w:lvl w:ilvl="7">
      <w:numFmt w:val="bullet"/>
      <w:lvlText w:val="•"/>
      <w:lvlJc w:val="left"/>
      <w:pPr>
        <w:ind w:left="1359" w:hanging="248"/>
      </w:pPr>
    </w:lvl>
    <w:lvl w:ilvl="8">
      <w:numFmt w:val="bullet"/>
      <w:lvlText w:val="•"/>
      <w:lvlJc w:val="left"/>
      <w:pPr>
        <w:ind w:left="1423" w:hanging="248"/>
      </w:pPr>
    </w:lvl>
  </w:abstractNum>
  <w:abstractNum w:abstractNumId="2" w15:restartNumberingAfterBreak="0">
    <w:nsid w:val="00000404"/>
    <w:multiLevelType w:val="multilevel"/>
    <w:tmpl w:val="00000887"/>
    <w:lvl w:ilvl="0">
      <w:numFmt w:val="bullet"/>
      <w:lvlText w:val=""/>
      <w:lvlJc w:val="left"/>
      <w:pPr>
        <w:ind w:left="377" w:hanging="247"/>
      </w:pPr>
      <w:rPr>
        <w:rFonts w:ascii="Wingdings" w:hAnsi="Wingdings"/>
        <w:b w:val="0"/>
        <w:sz w:val="17"/>
      </w:rPr>
    </w:lvl>
    <w:lvl w:ilvl="1">
      <w:numFmt w:val="bullet"/>
      <w:lvlText w:val="•"/>
      <w:lvlJc w:val="left"/>
      <w:pPr>
        <w:ind w:left="509" w:hanging="247"/>
      </w:pPr>
    </w:lvl>
    <w:lvl w:ilvl="2">
      <w:numFmt w:val="bullet"/>
      <w:lvlText w:val="•"/>
      <w:lvlJc w:val="left"/>
      <w:pPr>
        <w:ind w:left="642" w:hanging="247"/>
      </w:pPr>
    </w:lvl>
    <w:lvl w:ilvl="3">
      <w:numFmt w:val="bullet"/>
      <w:lvlText w:val="•"/>
      <w:lvlJc w:val="left"/>
      <w:pPr>
        <w:ind w:left="774" w:hanging="247"/>
      </w:pPr>
    </w:lvl>
    <w:lvl w:ilvl="4">
      <w:numFmt w:val="bullet"/>
      <w:lvlText w:val="•"/>
      <w:lvlJc w:val="left"/>
      <w:pPr>
        <w:ind w:left="906" w:hanging="247"/>
      </w:pPr>
    </w:lvl>
    <w:lvl w:ilvl="5">
      <w:numFmt w:val="bullet"/>
      <w:lvlText w:val="•"/>
      <w:lvlJc w:val="left"/>
      <w:pPr>
        <w:ind w:left="1039" w:hanging="247"/>
      </w:pPr>
    </w:lvl>
    <w:lvl w:ilvl="6">
      <w:numFmt w:val="bullet"/>
      <w:lvlText w:val="•"/>
      <w:lvlJc w:val="left"/>
      <w:pPr>
        <w:ind w:left="1171" w:hanging="247"/>
      </w:pPr>
    </w:lvl>
    <w:lvl w:ilvl="7">
      <w:numFmt w:val="bullet"/>
      <w:lvlText w:val="•"/>
      <w:lvlJc w:val="left"/>
      <w:pPr>
        <w:ind w:left="1303" w:hanging="247"/>
      </w:pPr>
    </w:lvl>
    <w:lvl w:ilvl="8">
      <w:numFmt w:val="bullet"/>
      <w:lvlText w:val="•"/>
      <w:lvlJc w:val="left"/>
      <w:pPr>
        <w:ind w:left="1436" w:hanging="247"/>
      </w:pPr>
    </w:lvl>
  </w:abstractNum>
  <w:abstractNum w:abstractNumId="3" w15:restartNumberingAfterBreak="0">
    <w:nsid w:val="00000405"/>
    <w:multiLevelType w:val="multilevel"/>
    <w:tmpl w:val="00000888"/>
    <w:lvl w:ilvl="0">
      <w:numFmt w:val="bullet"/>
      <w:lvlText w:val=""/>
      <w:lvlJc w:val="left"/>
      <w:pPr>
        <w:ind w:left="915" w:hanging="248"/>
      </w:pPr>
      <w:rPr>
        <w:rFonts w:ascii="Wingdings" w:hAnsi="Wingdings"/>
        <w:b w:val="0"/>
        <w:sz w:val="17"/>
      </w:rPr>
    </w:lvl>
    <w:lvl w:ilvl="1">
      <w:numFmt w:val="bullet"/>
      <w:lvlText w:val="•"/>
      <w:lvlJc w:val="left"/>
      <w:pPr>
        <w:ind w:left="978" w:hanging="248"/>
      </w:pPr>
    </w:lvl>
    <w:lvl w:ilvl="2">
      <w:numFmt w:val="bullet"/>
      <w:lvlText w:val="•"/>
      <w:lvlJc w:val="left"/>
      <w:pPr>
        <w:ind w:left="1042" w:hanging="248"/>
      </w:pPr>
    </w:lvl>
    <w:lvl w:ilvl="3">
      <w:numFmt w:val="bullet"/>
      <w:lvlText w:val="•"/>
      <w:lvlJc w:val="left"/>
      <w:pPr>
        <w:ind w:left="1105" w:hanging="248"/>
      </w:pPr>
    </w:lvl>
    <w:lvl w:ilvl="4">
      <w:numFmt w:val="bullet"/>
      <w:lvlText w:val="•"/>
      <w:lvlJc w:val="left"/>
      <w:pPr>
        <w:ind w:left="1169" w:hanging="248"/>
      </w:pPr>
    </w:lvl>
    <w:lvl w:ilvl="5">
      <w:numFmt w:val="bullet"/>
      <w:lvlText w:val="•"/>
      <w:lvlJc w:val="left"/>
      <w:pPr>
        <w:ind w:left="1232" w:hanging="248"/>
      </w:pPr>
    </w:lvl>
    <w:lvl w:ilvl="6">
      <w:numFmt w:val="bullet"/>
      <w:lvlText w:val="•"/>
      <w:lvlJc w:val="left"/>
      <w:pPr>
        <w:ind w:left="1296" w:hanging="248"/>
      </w:pPr>
    </w:lvl>
    <w:lvl w:ilvl="7">
      <w:numFmt w:val="bullet"/>
      <w:lvlText w:val="•"/>
      <w:lvlJc w:val="left"/>
      <w:pPr>
        <w:ind w:left="1359" w:hanging="248"/>
      </w:pPr>
    </w:lvl>
    <w:lvl w:ilvl="8">
      <w:numFmt w:val="bullet"/>
      <w:lvlText w:val="•"/>
      <w:lvlJc w:val="left"/>
      <w:pPr>
        <w:ind w:left="1423" w:hanging="248"/>
      </w:pPr>
    </w:lvl>
  </w:abstractNum>
  <w:abstractNum w:abstractNumId="4" w15:restartNumberingAfterBreak="0">
    <w:nsid w:val="00000406"/>
    <w:multiLevelType w:val="multilevel"/>
    <w:tmpl w:val="00000889"/>
    <w:lvl w:ilvl="0">
      <w:numFmt w:val="bullet"/>
      <w:lvlText w:val=""/>
      <w:lvlJc w:val="left"/>
      <w:pPr>
        <w:ind w:left="377" w:hanging="247"/>
      </w:pPr>
      <w:rPr>
        <w:rFonts w:ascii="Wingdings" w:hAnsi="Wingdings"/>
        <w:b w:val="0"/>
        <w:sz w:val="17"/>
      </w:rPr>
    </w:lvl>
    <w:lvl w:ilvl="1">
      <w:numFmt w:val="bullet"/>
      <w:lvlText w:val="•"/>
      <w:lvlJc w:val="left"/>
      <w:pPr>
        <w:ind w:left="510" w:hanging="247"/>
      </w:pPr>
    </w:lvl>
    <w:lvl w:ilvl="2">
      <w:numFmt w:val="bullet"/>
      <w:lvlText w:val="•"/>
      <w:lvlJc w:val="left"/>
      <w:pPr>
        <w:ind w:left="642" w:hanging="247"/>
      </w:pPr>
    </w:lvl>
    <w:lvl w:ilvl="3">
      <w:numFmt w:val="bullet"/>
      <w:lvlText w:val="•"/>
      <w:lvlJc w:val="left"/>
      <w:pPr>
        <w:ind w:left="774" w:hanging="247"/>
      </w:pPr>
    </w:lvl>
    <w:lvl w:ilvl="4">
      <w:numFmt w:val="bullet"/>
      <w:lvlText w:val="•"/>
      <w:lvlJc w:val="left"/>
      <w:pPr>
        <w:ind w:left="906" w:hanging="247"/>
      </w:pPr>
    </w:lvl>
    <w:lvl w:ilvl="5">
      <w:numFmt w:val="bullet"/>
      <w:lvlText w:val="•"/>
      <w:lvlJc w:val="left"/>
      <w:pPr>
        <w:ind w:left="1039" w:hanging="247"/>
      </w:pPr>
    </w:lvl>
    <w:lvl w:ilvl="6">
      <w:numFmt w:val="bullet"/>
      <w:lvlText w:val="•"/>
      <w:lvlJc w:val="left"/>
      <w:pPr>
        <w:ind w:left="1171" w:hanging="247"/>
      </w:pPr>
    </w:lvl>
    <w:lvl w:ilvl="7">
      <w:numFmt w:val="bullet"/>
      <w:lvlText w:val="•"/>
      <w:lvlJc w:val="left"/>
      <w:pPr>
        <w:ind w:left="1303" w:hanging="247"/>
      </w:pPr>
    </w:lvl>
    <w:lvl w:ilvl="8">
      <w:numFmt w:val="bullet"/>
      <w:lvlText w:val="•"/>
      <w:lvlJc w:val="left"/>
      <w:pPr>
        <w:ind w:left="1436" w:hanging="247"/>
      </w:pPr>
    </w:lvl>
  </w:abstractNum>
  <w:abstractNum w:abstractNumId="5" w15:restartNumberingAfterBreak="0">
    <w:nsid w:val="00000407"/>
    <w:multiLevelType w:val="multilevel"/>
    <w:tmpl w:val="0000088A"/>
    <w:lvl w:ilvl="0">
      <w:numFmt w:val="bullet"/>
      <w:lvlText w:val=""/>
      <w:lvlJc w:val="left"/>
      <w:pPr>
        <w:ind w:left="915" w:hanging="248"/>
      </w:pPr>
      <w:rPr>
        <w:rFonts w:ascii="Wingdings" w:hAnsi="Wingdings"/>
        <w:b w:val="0"/>
        <w:sz w:val="17"/>
      </w:rPr>
    </w:lvl>
    <w:lvl w:ilvl="1">
      <w:numFmt w:val="bullet"/>
      <w:lvlText w:val="•"/>
      <w:lvlJc w:val="left"/>
      <w:pPr>
        <w:ind w:left="978" w:hanging="248"/>
      </w:pPr>
    </w:lvl>
    <w:lvl w:ilvl="2">
      <w:numFmt w:val="bullet"/>
      <w:lvlText w:val="•"/>
      <w:lvlJc w:val="left"/>
      <w:pPr>
        <w:ind w:left="1042" w:hanging="248"/>
      </w:pPr>
    </w:lvl>
    <w:lvl w:ilvl="3">
      <w:numFmt w:val="bullet"/>
      <w:lvlText w:val="•"/>
      <w:lvlJc w:val="left"/>
      <w:pPr>
        <w:ind w:left="1105" w:hanging="248"/>
      </w:pPr>
    </w:lvl>
    <w:lvl w:ilvl="4">
      <w:numFmt w:val="bullet"/>
      <w:lvlText w:val="•"/>
      <w:lvlJc w:val="left"/>
      <w:pPr>
        <w:ind w:left="1169" w:hanging="248"/>
      </w:pPr>
    </w:lvl>
    <w:lvl w:ilvl="5">
      <w:numFmt w:val="bullet"/>
      <w:lvlText w:val="•"/>
      <w:lvlJc w:val="left"/>
      <w:pPr>
        <w:ind w:left="1232" w:hanging="248"/>
      </w:pPr>
    </w:lvl>
    <w:lvl w:ilvl="6">
      <w:numFmt w:val="bullet"/>
      <w:lvlText w:val="•"/>
      <w:lvlJc w:val="left"/>
      <w:pPr>
        <w:ind w:left="1296" w:hanging="248"/>
      </w:pPr>
    </w:lvl>
    <w:lvl w:ilvl="7">
      <w:numFmt w:val="bullet"/>
      <w:lvlText w:val="•"/>
      <w:lvlJc w:val="left"/>
      <w:pPr>
        <w:ind w:left="1359" w:hanging="248"/>
      </w:pPr>
    </w:lvl>
    <w:lvl w:ilvl="8">
      <w:numFmt w:val="bullet"/>
      <w:lvlText w:val="•"/>
      <w:lvlJc w:val="left"/>
      <w:pPr>
        <w:ind w:left="1423" w:hanging="248"/>
      </w:pPr>
    </w:lvl>
  </w:abstractNum>
  <w:abstractNum w:abstractNumId="6" w15:restartNumberingAfterBreak="0">
    <w:nsid w:val="00000408"/>
    <w:multiLevelType w:val="multilevel"/>
    <w:tmpl w:val="0000088B"/>
    <w:lvl w:ilvl="0">
      <w:numFmt w:val="bullet"/>
      <w:lvlText w:val=""/>
      <w:lvlJc w:val="left"/>
      <w:pPr>
        <w:ind w:left="377" w:hanging="247"/>
      </w:pPr>
      <w:rPr>
        <w:rFonts w:ascii="Wingdings" w:hAnsi="Wingdings"/>
        <w:b w:val="0"/>
        <w:sz w:val="17"/>
      </w:rPr>
    </w:lvl>
    <w:lvl w:ilvl="1">
      <w:numFmt w:val="bullet"/>
      <w:lvlText w:val="•"/>
      <w:lvlJc w:val="left"/>
      <w:pPr>
        <w:ind w:left="510" w:hanging="247"/>
      </w:pPr>
    </w:lvl>
    <w:lvl w:ilvl="2">
      <w:numFmt w:val="bullet"/>
      <w:lvlText w:val="•"/>
      <w:lvlJc w:val="left"/>
      <w:pPr>
        <w:ind w:left="642" w:hanging="247"/>
      </w:pPr>
    </w:lvl>
    <w:lvl w:ilvl="3">
      <w:numFmt w:val="bullet"/>
      <w:lvlText w:val="•"/>
      <w:lvlJc w:val="left"/>
      <w:pPr>
        <w:ind w:left="774" w:hanging="247"/>
      </w:pPr>
    </w:lvl>
    <w:lvl w:ilvl="4">
      <w:numFmt w:val="bullet"/>
      <w:lvlText w:val="•"/>
      <w:lvlJc w:val="left"/>
      <w:pPr>
        <w:ind w:left="906" w:hanging="247"/>
      </w:pPr>
    </w:lvl>
    <w:lvl w:ilvl="5">
      <w:numFmt w:val="bullet"/>
      <w:lvlText w:val="•"/>
      <w:lvlJc w:val="left"/>
      <w:pPr>
        <w:ind w:left="1039" w:hanging="247"/>
      </w:pPr>
    </w:lvl>
    <w:lvl w:ilvl="6">
      <w:numFmt w:val="bullet"/>
      <w:lvlText w:val="•"/>
      <w:lvlJc w:val="left"/>
      <w:pPr>
        <w:ind w:left="1171" w:hanging="247"/>
      </w:pPr>
    </w:lvl>
    <w:lvl w:ilvl="7">
      <w:numFmt w:val="bullet"/>
      <w:lvlText w:val="•"/>
      <w:lvlJc w:val="left"/>
      <w:pPr>
        <w:ind w:left="1303" w:hanging="247"/>
      </w:pPr>
    </w:lvl>
    <w:lvl w:ilvl="8">
      <w:numFmt w:val="bullet"/>
      <w:lvlText w:val="•"/>
      <w:lvlJc w:val="left"/>
      <w:pPr>
        <w:ind w:left="1436" w:hanging="247"/>
      </w:pPr>
    </w:lvl>
  </w:abstractNum>
  <w:abstractNum w:abstractNumId="7" w15:restartNumberingAfterBreak="0">
    <w:nsid w:val="00000409"/>
    <w:multiLevelType w:val="multilevel"/>
    <w:tmpl w:val="0000088C"/>
    <w:lvl w:ilvl="0">
      <w:numFmt w:val="bullet"/>
      <w:lvlText w:val=""/>
      <w:lvlJc w:val="left"/>
      <w:pPr>
        <w:ind w:left="915" w:hanging="248"/>
      </w:pPr>
      <w:rPr>
        <w:rFonts w:ascii="Wingdings" w:hAnsi="Wingdings"/>
        <w:b w:val="0"/>
        <w:sz w:val="17"/>
      </w:rPr>
    </w:lvl>
    <w:lvl w:ilvl="1">
      <w:numFmt w:val="bullet"/>
      <w:lvlText w:val="•"/>
      <w:lvlJc w:val="left"/>
      <w:pPr>
        <w:ind w:left="978" w:hanging="248"/>
      </w:pPr>
    </w:lvl>
    <w:lvl w:ilvl="2">
      <w:numFmt w:val="bullet"/>
      <w:lvlText w:val="•"/>
      <w:lvlJc w:val="left"/>
      <w:pPr>
        <w:ind w:left="1042" w:hanging="248"/>
      </w:pPr>
    </w:lvl>
    <w:lvl w:ilvl="3">
      <w:numFmt w:val="bullet"/>
      <w:lvlText w:val="•"/>
      <w:lvlJc w:val="left"/>
      <w:pPr>
        <w:ind w:left="1105" w:hanging="248"/>
      </w:pPr>
    </w:lvl>
    <w:lvl w:ilvl="4">
      <w:numFmt w:val="bullet"/>
      <w:lvlText w:val="•"/>
      <w:lvlJc w:val="left"/>
      <w:pPr>
        <w:ind w:left="1169" w:hanging="248"/>
      </w:pPr>
    </w:lvl>
    <w:lvl w:ilvl="5">
      <w:numFmt w:val="bullet"/>
      <w:lvlText w:val="•"/>
      <w:lvlJc w:val="left"/>
      <w:pPr>
        <w:ind w:left="1232" w:hanging="248"/>
      </w:pPr>
    </w:lvl>
    <w:lvl w:ilvl="6">
      <w:numFmt w:val="bullet"/>
      <w:lvlText w:val="•"/>
      <w:lvlJc w:val="left"/>
      <w:pPr>
        <w:ind w:left="1296" w:hanging="248"/>
      </w:pPr>
    </w:lvl>
    <w:lvl w:ilvl="7">
      <w:numFmt w:val="bullet"/>
      <w:lvlText w:val="•"/>
      <w:lvlJc w:val="left"/>
      <w:pPr>
        <w:ind w:left="1359" w:hanging="248"/>
      </w:pPr>
    </w:lvl>
    <w:lvl w:ilvl="8">
      <w:numFmt w:val="bullet"/>
      <w:lvlText w:val="•"/>
      <w:lvlJc w:val="left"/>
      <w:pPr>
        <w:ind w:left="1423" w:hanging="248"/>
      </w:pPr>
    </w:lvl>
  </w:abstractNum>
  <w:abstractNum w:abstractNumId="8" w15:restartNumberingAfterBreak="0">
    <w:nsid w:val="0000040A"/>
    <w:multiLevelType w:val="multilevel"/>
    <w:tmpl w:val="0000088D"/>
    <w:lvl w:ilvl="0">
      <w:numFmt w:val="bullet"/>
      <w:lvlText w:val=""/>
      <w:lvlJc w:val="left"/>
      <w:pPr>
        <w:ind w:left="377" w:hanging="247"/>
      </w:pPr>
      <w:rPr>
        <w:rFonts w:ascii="Wingdings" w:hAnsi="Wingdings"/>
        <w:b w:val="0"/>
        <w:sz w:val="17"/>
      </w:rPr>
    </w:lvl>
    <w:lvl w:ilvl="1">
      <w:numFmt w:val="bullet"/>
      <w:lvlText w:val="•"/>
      <w:lvlJc w:val="left"/>
      <w:pPr>
        <w:ind w:left="510" w:hanging="247"/>
      </w:pPr>
    </w:lvl>
    <w:lvl w:ilvl="2">
      <w:numFmt w:val="bullet"/>
      <w:lvlText w:val="•"/>
      <w:lvlJc w:val="left"/>
      <w:pPr>
        <w:ind w:left="642" w:hanging="247"/>
      </w:pPr>
    </w:lvl>
    <w:lvl w:ilvl="3">
      <w:numFmt w:val="bullet"/>
      <w:lvlText w:val="•"/>
      <w:lvlJc w:val="left"/>
      <w:pPr>
        <w:ind w:left="774" w:hanging="247"/>
      </w:pPr>
    </w:lvl>
    <w:lvl w:ilvl="4">
      <w:numFmt w:val="bullet"/>
      <w:lvlText w:val="•"/>
      <w:lvlJc w:val="left"/>
      <w:pPr>
        <w:ind w:left="907" w:hanging="247"/>
      </w:pPr>
    </w:lvl>
    <w:lvl w:ilvl="5">
      <w:numFmt w:val="bullet"/>
      <w:lvlText w:val="•"/>
      <w:lvlJc w:val="left"/>
      <w:pPr>
        <w:ind w:left="1039" w:hanging="247"/>
      </w:pPr>
    </w:lvl>
    <w:lvl w:ilvl="6">
      <w:numFmt w:val="bullet"/>
      <w:lvlText w:val="•"/>
      <w:lvlJc w:val="left"/>
      <w:pPr>
        <w:ind w:left="1171" w:hanging="247"/>
      </w:pPr>
    </w:lvl>
    <w:lvl w:ilvl="7">
      <w:numFmt w:val="bullet"/>
      <w:lvlText w:val="•"/>
      <w:lvlJc w:val="left"/>
      <w:pPr>
        <w:ind w:left="1303" w:hanging="247"/>
      </w:pPr>
    </w:lvl>
    <w:lvl w:ilvl="8">
      <w:numFmt w:val="bullet"/>
      <w:lvlText w:val="•"/>
      <w:lvlJc w:val="left"/>
      <w:pPr>
        <w:ind w:left="1436" w:hanging="247"/>
      </w:pPr>
    </w:lvl>
  </w:abstractNum>
  <w:abstractNum w:abstractNumId="9" w15:restartNumberingAfterBreak="0">
    <w:nsid w:val="0000040B"/>
    <w:multiLevelType w:val="multilevel"/>
    <w:tmpl w:val="0000088E"/>
    <w:lvl w:ilvl="0">
      <w:numFmt w:val="bullet"/>
      <w:lvlText w:val=""/>
      <w:lvlJc w:val="left"/>
      <w:pPr>
        <w:ind w:left="407" w:hanging="248"/>
      </w:pPr>
      <w:rPr>
        <w:rFonts w:ascii="Wingdings" w:hAnsi="Wingdings"/>
        <w:b w:val="0"/>
        <w:sz w:val="17"/>
      </w:rPr>
    </w:lvl>
    <w:lvl w:ilvl="1">
      <w:numFmt w:val="bullet"/>
      <w:lvlText w:val="•"/>
      <w:lvlJc w:val="left"/>
      <w:pPr>
        <w:ind w:left="1460" w:hanging="248"/>
      </w:pPr>
    </w:lvl>
    <w:lvl w:ilvl="2">
      <w:numFmt w:val="bullet"/>
      <w:lvlText w:val="•"/>
      <w:lvlJc w:val="left"/>
      <w:pPr>
        <w:ind w:left="2513" w:hanging="248"/>
      </w:pPr>
    </w:lvl>
    <w:lvl w:ilvl="3">
      <w:numFmt w:val="bullet"/>
      <w:lvlText w:val="•"/>
      <w:lvlJc w:val="left"/>
      <w:pPr>
        <w:ind w:left="3567" w:hanging="248"/>
      </w:pPr>
    </w:lvl>
    <w:lvl w:ilvl="4">
      <w:numFmt w:val="bullet"/>
      <w:lvlText w:val="•"/>
      <w:lvlJc w:val="left"/>
      <w:pPr>
        <w:ind w:left="4620" w:hanging="248"/>
      </w:pPr>
    </w:lvl>
    <w:lvl w:ilvl="5">
      <w:numFmt w:val="bullet"/>
      <w:lvlText w:val="•"/>
      <w:lvlJc w:val="left"/>
      <w:pPr>
        <w:ind w:left="5673" w:hanging="248"/>
      </w:pPr>
    </w:lvl>
    <w:lvl w:ilvl="6">
      <w:numFmt w:val="bullet"/>
      <w:lvlText w:val="•"/>
      <w:lvlJc w:val="left"/>
      <w:pPr>
        <w:ind w:left="6726" w:hanging="248"/>
      </w:pPr>
    </w:lvl>
    <w:lvl w:ilvl="7">
      <w:numFmt w:val="bullet"/>
      <w:lvlText w:val="•"/>
      <w:lvlJc w:val="left"/>
      <w:pPr>
        <w:ind w:left="7780" w:hanging="248"/>
      </w:pPr>
    </w:lvl>
    <w:lvl w:ilvl="8">
      <w:numFmt w:val="bullet"/>
      <w:lvlText w:val="•"/>
      <w:lvlJc w:val="left"/>
      <w:pPr>
        <w:ind w:left="8833" w:hanging="248"/>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yMjYytzCxNDAxNjNS0lEKTi0uzszPAykwrwUAaQrYEywAAAA="/>
  </w:docVars>
  <w:rsids>
    <w:rsidRoot w:val="001536DA"/>
    <w:rsid w:val="000438CF"/>
    <w:rsid w:val="00105F4A"/>
    <w:rsid w:val="001460AA"/>
    <w:rsid w:val="001536DA"/>
    <w:rsid w:val="001A4545"/>
    <w:rsid w:val="001C68E2"/>
    <w:rsid w:val="00247F3A"/>
    <w:rsid w:val="0038033C"/>
    <w:rsid w:val="003D3DE6"/>
    <w:rsid w:val="003E6258"/>
    <w:rsid w:val="00495467"/>
    <w:rsid w:val="0057005F"/>
    <w:rsid w:val="005F0B5A"/>
    <w:rsid w:val="00652E3A"/>
    <w:rsid w:val="0065618B"/>
    <w:rsid w:val="00665705"/>
    <w:rsid w:val="006D3E05"/>
    <w:rsid w:val="0078029F"/>
    <w:rsid w:val="007D4FD8"/>
    <w:rsid w:val="007F6C23"/>
    <w:rsid w:val="0086290A"/>
    <w:rsid w:val="008B78B8"/>
    <w:rsid w:val="00966A5D"/>
    <w:rsid w:val="009B458E"/>
    <w:rsid w:val="009F5E65"/>
    <w:rsid w:val="00A02EFA"/>
    <w:rsid w:val="00A43578"/>
    <w:rsid w:val="00A515DB"/>
    <w:rsid w:val="00A955B7"/>
    <w:rsid w:val="00B27A8F"/>
    <w:rsid w:val="00B55655"/>
    <w:rsid w:val="00C71EA4"/>
    <w:rsid w:val="00CF7A6F"/>
    <w:rsid w:val="00D05487"/>
    <w:rsid w:val="00D30150"/>
    <w:rsid w:val="00DC2E8E"/>
    <w:rsid w:val="00DD2879"/>
    <w:rsid w:val="00DD6256"/>
    <w:rsid w:val="00E76ECB"/>
    <w:rsid w:val="00EB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975E6"/>
  <w14:defaultImageDpi w14:val="96"/>
  <w15:docId w15:val="{4CD780ED-54F8-46BF-A760-21719A20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2"/>
      <w:ind w:left="160"/>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300"/>
    </w:pPr>
    <w:rPr>
      <w:rFonts w:ascii="Arial" w:hAnsi="Arial" w:cs="Arial"/>
      <w:sz w:val="17"/>
      <w:szCs w:val="17"/>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7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Office Name</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Name</dc:title>
  <dc:subject/>
  <dc:creator>shapirra</dc:creator>
  <cp:keywords/>
  <dc:description/>
  <cp:lastModifiedBy>Preston,Bryan</cp:lastModifiedBy>
  <cp:revision>2</cp:revision>
  <cp:lastPrinted>2017-09-19T18:34:00Z</cp:lastPrinted>
  <dcterms:created xsi:type="dcterms:W3CDTF">2022-08-30T12:37:00Z</dcterms:created>
  <dcterms:modified xsi:type="dcterms:W3CDTF">2022-08-30T12:37:00Z</dcterms:modified>
</cp:coreProperties>
</file>